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B" w:rsidRDefault="00FC48AF" w:rsidP="00E7132B">
      <w:pPr>
        <w:spacing w:before="20"/>
        <w:ind w:left="120" w:right="4962"/>
        <w:rPr>
          <w:rFonts w:ascii="Arial Black" w:eastAsia="Arial Black" w:hAnsi="Arial Black" w:cs="Arial Black"/>
          <w:b/>
          <w:color w:val="782F40"/>
          <w:sz w:val="24"/>
          <w:szCs w:val="24"/>
        </w:rPr>
      </w:pPr>
      <w:r w:rsidRPr="00FC48AF">
        <w:rPr>
          <w:rFonts w:ascii="Arial Black" w:eastAsia="Arial Black" w:hAnsi="Arial Black" w:cs="Arial Black"/>
          <w:b/>
          <w:noProof/>
          <w:color w:val="782F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79DD7D8" wp14:editId="4D6E1CE9">
                <wp:simplePos x="0" y="0"/>
                <wp:positionH relativeFrom="column">
                  <wp:posOffset>4676140</wp:posOffset>
                </wp:positionH>
                <wp:positionV relativeFrom="paragraph">
                  <wp:posOffset>-25400</wp:posOffset>
                </wp:positionV>
                <wp:extent cx="2219325" cy="4381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AF" w:rsidRPr="00FC48AF" w:rsidRDefault="00FC48AF">
                            <w:pPr>
                              <w:rPr>
                                <w:rFonts w:ascii="Arial" w:hAnsi="Arial" w:cs="Arial"/>
                                <w:color w:val="782F40"/>
                                <w:sz w:val="22"/>
                              </w:rPr>
                            </w:pPr>
                            <w:r w:rsidRPr="00FC48AF">
                              <w:rPr>
                                <w:rFonts w:ascii="Arial" w:hAnsi="Arial" w:cs="Arial"/>
                                <w:color w:val="782F40"/>
                                <w:sz w:val="22"/>
                              </w:rPr>
                              <w:t>Office of Proposal Development</w:t>
                            </w:r>
                          </w:p>
                          <w:p w:rsidR="00FC48AF" w:rsidRPr="00FC48AF" w:rsidRDefault="00FC48AF">
                            <w:pPr>
                              <w:rPr>
                                <w:rFonts w:ascii="Arial" w:hAnsi="Arial" w:cs="Arial"/>
                                <w:color w:val="782F40"/>
                                <w:sz w:val="18"/>
                              </w:rPr>
                            </w:pPr>
                            <w:r w:rsidRPr="00FC48AF">
                              <w:rPr>
                                <w:rFonts w:ascii="Arial" w:hAnsi="Arial" w:cs="Arial"/>
                                <w:color w:val="782F40"/>
                                <w:sz w:val="18"/>
                              </w:rPr>
                              <w:t>Florida State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pt;margin-top:-2pt;width:174.75pt;height:34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emIAIAAB0EAAAOAAAAZHJzL2Uyb0RvYy54bWysU9uO2yAQfa/Uf0C8N3acpJt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" stroked="f">
                <v:textbox>
                  <w:txbxContent>
                    <w:p w:rsidR="00FC48AF" w:rsidRPr="00FC48AF" w:rsidRDefault="00FC48AF">
                      <w:pPr>
                        <w:rPr>
                          <w:rFonts w:ascii="Arial" w:hAnsi="Arial" w:cs="Arial"/>
                          <w:color w:val="782F40"/>
                          <w:sz w:val="22"/>
                        </w:rPr>
                      </w:pPr>
                      <w:r w:rsidRPr="00FC48AF">
                        <w:rPr>
                          <w:rFonts w:ascii="Arial" w:hAnsi="Arial" w:cs="Arial"/>
                          <w:color w:val="782F40"/>
                          <w:sz w:val="22"/>
                        </w:rPr>
                        <w:t>Office of Proposal Development</w:t>
                      </w:r>
                    </w:p>
                    <w:p w:rsidR="00FC48AF" w:rsidRPr="00FC48AF" w:rsidRDefault="00FC48AF">
                      <w:pPr>
                        <w:rPr>
                          <w:rFonts w:ascii="Arial" w:hAnsi="Arial" w:cs="Arial"/>
                          <w:color w:val="782F40"/>
                          <w:sz w:val="18"/>
                        </w:rPr>
                      </w:pPr>
                      <w:r w:rsidRPr="00FC48AF">
                        <w:rPr>
                          <w:rFonts w:ascii="Arial" w:hAnsi="Arial" w:cs="Arial"/>
                          <w:color w:val="782F40"/>
                          <w:sz w:val="18"/>
                        </w:rPr>
                        <w:t>Florida State University</w:t>
                      </w:r>
                    </w:p>
                  </w:txbxContent>
                </v:textbox>
              </v:shape>
            </w:pict>
          </mc:Fallback>
        </mc:AlternateContent>
      </w:r>
      <w:r w:rsidRPr="00FC48AF">
        <w:rPr>
          <w:noProof/>
          <w:color w:val="782F40"/>
        </w:rPr>
        <w:drawing>
          <wp:anchor distT="0" distB="0" distL="114300" distR="114300" simplePos="0" relativeHeight="251659264" behindDoc="1" locked="0" layoutInCell="1" allowOverlap="1" wp14:anchorId="1457ED44" wp14:editId="0C35FC49">
            <wp:simplePos x="0" y="0"/>
            <wp:positionH relativeFrom="column">
              <wp:posOffset>4086225</wp:posOffset>
            </wp:positionH>
            <wp:positionV relativeFrom="paragraph">
              <wp:posOffset>-120650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D Logo no text 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2B">
        <w:rPr>
          <w:rFonts w:ascii="Arial Black" w:eastAsia="Arial Black" w:hAnsi="Arial Black" w:cs="Arial Black"/>
          <w:b/>
          <w:color w:val="782F40"/>
          <w:sz w:val="24"/>
          <w:szCs w:val="24"/>
        </w:rPr>
        <w:t>NSF CAREER Proposal Template</w:t>
      </w:r>
    </w:p>
    <w:p w:rsidR="00E7132B" w:rsidRDefault="00E7132B" w:rsidP="00E7132B">
      <w:pPr>
        <w:spacing w:before="20"/>
        <w:ind w:left="120" w:right="4962"/>
        <w:rPr>
          <w:rFonts w:ascii="Arial Black" w:eastAsia="Arial Black" w:hAnsi="Arial Black" w:cs="Arial Black"/>
          <w:b/>
          <w:color w:val="782F40"/>
          <w:sz w:val="24"/>
          <w:szCs w:val="24"/>
        </w:rPr>
      </w:pPr>
      <w:r>
        <w:rPr>
          <w:rFonts w:ascii="Arial Black" w:eastAsia="Arial Black" w:hAnsi="Arial Black" w:cs="Arial Black"/>
          <w:b/>
          <w:color w:val="782F40"/>
          <w:sz w:val="24"/>
          <w:szCs w:val="24"/>
        </w:rPr>
        <w:t>Letter of Collaboration</w:t>
      </w:r>
    </w:p>
    <w:p w:rsidR="00E7132B" w:rsidRPr="00E7132B" w:rsidRDefault="00E7132B" w:rsidP="00E7132B">
      <w:pPr>
        <w:spacing w:before="20"/>
        <w:ind w:left="120" w:right="4962"/>
        <w:rPr>
          <w:rFonts w:ascii="Arial Black" w:eastAsia="Arial Black" w:hAnsi="Arial Black" w:cs="Arial Black"/>
          <w:b/>
          <w:color w:val="782F40"/>
          <w:sz w:val="24"/>
          <w:szCs w:val="24"/>
        </w:rPr>
      </w:pPr>
      <w:r w:rsidRPr="00E7132B">
        <w:rPr>
          <w:rFonts w:ascii="Arial Black" w:eastAsia="Arial Black" w:hAnsi="Arial Black" w:cs="Arial Black"/>
          <w:b/>
          <w:color w:val="FF0000"/>
          <w:sz w:val="18"/>
          <w:szCs w:val="24"/>
        </w:rPr>
        <w:t>Remove Header Before Use</w:t>
      </w:r>
    </w:p>
    <w:p w:rsidR="0038084A" w:rsidRDefault="0038084A">
      <w:pPr>
        <w:spacing w:before="5" w:line="100" w:lineRule="exact"/>
        <w:rPr>
          <w:sz w:val="11"/>
          <w:szCs w:val="11"/>
        </w:rPr>
      </w:pPr>
    </w:p>
    <w:p w:rsidR="0038084A" w:rsidRDefault="00E7132B">
      <w:pPr>
        <w:spacing w:line="200" w:lineRule="exact"/>
      </w:pPr>
      <w:r>
        <w:rPr>
          <w:color w:val="782F40"/>
        </w:rPr>
        <w:pict>
          <v:group id="_x0000_s1037" style="position:absolute;margin-left:52.55pt;margin-top:3.8pt;width:506.9pt;height:0;z-index:-251656192;mso-position-horizontal-relative:page" coordorigin="1051,990" coordsize="10138,0">
            <v:shape id="_x0000_s1038" style="position:absolute;left:1051;top:990;width:10138;height:0" coordorigin="1051,990" coordsize="10138,0" path="m1051,990r10138,e" filled="f" strokeweight=".58pt">
              <v:path arrowok="t"/>
            </v:shape>
            <w10:wrap anchorx="page"/>
          </v:group>
        </w:pict>
      </w:r>
    </w:p>
    <w:p w:rsidR="0038084A" w:rsidRDefault="0038084A">
      <w:pPr>
        <w:spacing w:line="200" w:lineRule="exact"/>
      </w:pPr>
    </w:p>
    <w:p w:rsidR="00E7132B" w:rsidRPr="00E7132B" w:rsidRDefault="00E7132B">
      <w:pPr>
        <w:spacing w:line="200" w:lineRule="exact"/>
        <w:rPr>
          <w:color w:val="FF0000"/>
          <w:sz w:val="24"/>
          <w:szCs w:val="24"/>
        </w:rPr>
      </w:pPr>
      <w:r w:rsidRPr="00E7132B">
        <w:rPr>
          <w:color w:val="FF0000"/>
          <w:sz w:val="24"/>
          <w:szCs w:val="24"/>
        </w:rPr>
        <w:t>Organization Letterhead</w:t>
      </w:r>
    </w:p>
    <w:p w:rsidR="00E7132B" w:rsidRPr="00E7132B" w:rsidRDefault="00E7132B">
      <w:pPr>
        <w:spacing w:line="200" w:lineRule="exact"/>
        <w:rPr>
          <w:color w:val="FF0000"/>
          <w:sz w:val="24"/>
          <w:szCs w:val="24"/>
        </w:rPr>
      </w:pPr>
    </w:p>
    <w:p w:rsidR="00E7132B" w:rsidRPr="00E7132B" w:rsidRDefault="00E7132B">
      <w:pPr>
        <w:spacing w:line="200" w:lineRule="exact"/>
        <w:rPr>
          <w:color w:val="FF0000"/>
          <w:sz w:val="24"/>
          <w:szCs w:val="24"/>
        </w:rPr>
      </w:pPr>
      <w:r w:rsidRPr="00E7132B">
        <w:rPr>
          <w:color w:val="FF0000"/>
          <w:sz w:val="24"/>
          <w:szCs w:val="24"/>
        </w:rPr>
        <w:t>Date</w:t>
      </w:r>
    </w:p>
    <w:p w:rsidR="00E7132B" w:rsidRDefault="00E7132B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E7132B" w:rsidRDefault="00E7132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E7132B" w:rsidRDefault="00E7132B">
      <w:pPr>
        <w:spacing w:line="200" w:lineRule="exact"/>
        <w:rPr>
          <w:sz w:val="24"/>
          <w:szCs w:val="24"/>
        </w:rPr>
      </w:pPr>
    </w:p>
    <w:p w:rsidR="00E7132B" w:rsidRDefault="00E7132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If the proposal submitted by Dr. </w:t>
      </w:r>
      <w:r w:rsidRPr="00E7132B">
        <w:rPr>
          <w:color w:val="FF0000"/>
          <w:sz w:val="24"/>
          <w:szCs w:val="24"/>
        </w:rPr>
        <w:t xml:space="preserve">(INSERT FULL NAME OF PI) </w:t>
      </w:r>
      <w:r>
        <w:rPr>
          <w:sz w:val="24"/>
          <w:szCs w:val="24"/>
        </w:rPr>
        <w:t xml:space="preserve">entitled </w:t>
      </w:r>
      <w:r w:rsidRPr="00E7132B">
        <w:rPr>
          <w:color w:val="FF0000"/>
          <w:sz w:val="24"/>
          <w:szCs w:val="24"/>
        </w:rPr>
        <w:t xml:space="preserve">(INSERT PROJECT TITLE) </w:t>
      </w:r>
      <w:r>
        <w:rPr>
          <w:sz w:val="24"/>
          <w:szCs w:val="24"/>
        </w:rPr>
        <w:t>is selected for funding by the NSF, it is my intent to collaborate and/or commit resources as detailed in the Project Description</w:t>
      </w:r>
    </w:p>
    <w:p w:rsidR="00E7132B" w:rsidRDefault="00E7132B">
      <w:pPr>
        <w:spacing w:line="200" w:lineRule="exact"/>
        <w:rPr>
          <w:sz w:val="24"/>
          <w:szCs w:val="24"/>
        </w:rPr>
      </w:pPr>
    </w:p>
    <w:p w:rsidR="00E7132B" w:rsidRDefault="00E7132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7132B" w:rsidRDefault="00E7132B">
      <w:pPr>
        <w:spacing w:line="200" w:lineRule="exact"/>
        <w:rPr>
          <w:sz w:val="24"/>
          <w:szCs w:val="24"/>
        </w:rPr>
      </w:pPr>
    </w:p>
    <w:p w:rsidR="00E7132B" w:rsidRDefault="00E7132B">
      <w:pPr>
        <w:spacing w:line="200" w:lineRule="exact"/>
        <w:rPr>
          <w:sz w:val="24"/>
          <w:szCs w:val="24"/>
        </w:rPr>
      </w:pPr>
    </w:p>
    <w:p w:rsidR="00E7132B" w:rsidRDefault="00E7132B">
      <w:pPr>
        <w:spacing w:line="200" w:lineRule="exact"/>
        <w:rPr>
          <w:sz w:val="24"/>
          <w:szCs w:val="24"/>
        </w:rPr>
      </w:pPr>
    </w:p>
    <w:p w:rsidR="00E7132B" w:rsidRPr="00E7132B" w:rsidRDefault="00E7132B">
      <w:pPr>
        <w:spacing w:line="200" w:lineRule="exact"/>
        <w:rPr>
          <w:color w:val="FF0000"/>
          <w:sz w:val="24"/>
          <w:szCs w:val="24"/>
        </w:rPr>
      </w:pPr>
      <w:r w:rsidRPr="00E7132B">
        <w:rPr>
          <w:color w:val="FF0000"/>
          <w:sz w:val="24"/>
          <w:szCs w:val="24"/>
        </w:rPr>
        <w:t>INSERT NAME OF COLLABORATOR</w:t>
      </w:r>
    </w:p>
    <w:p w:rsidR="00E7132B" w:rsidRDefault="00E7132B">
      <w:pPr>
        <w:spacing w:line="200" w:lineRule="exact"/>
        <w:rPr>
          <w:color w:val="FF0000"/>
          <w:sz w:val="24"/>
          <w:szCs w:val="24"/>
        </w:rPr>
      </w:pPr>
      <w:r w:rsidRPr="00E7132B">
        <w:rPr>
          <w:color w:val="FF0000"/>
          <w:sz w:val="24"/>
          <w:szCs w:val="24"/>
        </w:rPr>
        <w:t>INSERT COLLABORATOR INSTITUTION</w:t>
      </w:r>
    </w:p>
    <w:p w:rsidR="00E7132B" w:rsidRDefault="00E7132B">
      <w:pPr>
        <w:spacing w:line="200" w:lineRule="exact"/>
        <w:rPr>
          <w:color w:val="FF0000"/>
          <w:sz w:val="24"/>
          <w:szCs w:val="24"/>
        </w:rPr>
      </w:pPr>
    </w:p>
    <w:p w:rsidR="00E7132B" w:rsidRDefault="00E7132B">
      <w:pPr>
        <w:spacing w:line="200" w:lineRule="exact"/>
        <w:rPr>
          <w:color w:val="FF0000"/>
          <w:sz w:val="24"/>
          <w:szCs w:val="24"/>
        </w:rPr>
      </w:pPr>
    </w:p>
    <w:p w:rsidR="00E7132B" w:rsidRDefault="00E7132B">
      <w:pPr>
        <w:spacing w:line="200" w:lineRule="exact"/>
        <w:rPr>
          <w:color w:val="FF0000"/>
          <w:sz w:val="24"/>
          <w:szCs w:val="24"/>
        </w:rPr>
      </w:pPr>
    </w:p>
    <w:p w:rsidR="00E7132B" w:rsidRPr="00E7132B" w:rsidRDefault="00E7132B">
      <w:pPr>
        <w:spacing w:line="200" w:lineRule="exact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Note: Red text signifies items that must be changed prior to proposal submission. </w:t>
      </w:r>
      <w:r w:rsidRPr="00E7132B">
        <w:rPr>
          <w:b/>
          <w:color w:val="FF0000"/>
          <w:sz w:val="24"/>
          <w:szCs w:val="24"/>
        </w:rPr>
        <w:t>No other text may be changed!</w:t>
      </w:r>
    </w:p>
    <w:p w:rsidR="0038084A" w:rsidRDefault="0038084A">
      <w:pPr>
        <w:tabs>
          <w:tab w:val="left" w:pos="1520"/>
        </w:tabs>
        <w:spacing w:line="220" w:lineRule="exact"/>
        <w:ind w:left="1539" w:right="371" w:hanging="360"/>
        <w:rPr>
          <w:rFonts w:ascii="Arial" w:eastAsia="Arial" w:hAnsi="Arial" w:cs="Arial"/>
        </w:rPr>
      </w:pPr>
    </w:p>
    <w:sectPr w:rsidR="0038084A">
      <w:headerReference w:type="default" r:id="rId10"/>
      <w:footerReference w:type="default" r:id="rId11"/>
      <w:pgSz w:w="12240" w:h="15840"/>
      <w:pgMar w:top="760" w:right="940" w:bottom="280" w:left="980" w:header="569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99" w:rsidRDefault="00286B99">
      <w:r>
        <w:separator/>
      </w:r>
    </w:p>
  </w:endnote>
  <w:endnote w:type="continuationSeparator" w:id="0">
    <w:p w:rsidR="00286B99" w:rsidRDefault="0028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4A" w:rsidRDefault="0038084A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99" w:rsidRDefault="00286B99">
      <w:r>
        <w:separator/>
      </w:r>
    </w:p>
  </w:footnote>
  <w:footnote w:type="continuationSeparator" w:id="0">
    <w:p w:rsidR="00286B99" w:rsidRDefault="0028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4A" w:rsidRDefault="00E7132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7pt;margin-top:37.75pt;width:28.45pt;height:10.05pt;z-index:-251658752;mso-position-horizontal-relative:page;mso-position-vertical-relative:page" filled="f" stroked="f">
          <v:textbox style="mso-next-textbox:#_x0000_s2051" inset="0,0,0,0">
            <w:txbxContent>
              <w:p w:rsidR="0038084A" w:rsidRDefault="008F4F0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55595C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55595C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color w:val="55595C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55595C"/>
                    <w:spacing w:val="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55595C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E7132B">
                  <w:rPr>
                    <w:rFonts w:ascii="Arial" w:eastAsia="Arial" w:hAnsi="Arial" w:cs="Arial"/>
                    <w:noProof/>
                    <w:color w:val="55595C"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586B"/>
    <w:multiLevelType w:val="multilevel"/>
    <w:tmpl w:val="8AB84D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84A"/>
    <w:rsid w:val="00010A4D"/>
    <w:rsid w:val="00160AB2"/>
    <w:rsid w:val="00286B99"/>
    <w:rsid w:val="0038084A"/>
    <w:rsid w:val="004954AC"/>
    <w:rsid w:val="004F04A3"/>
    <w:rsid w:val="008F4F0B"/>
    <w:rsid w:val="00964669"/>
    <w:rsid w:val="00AD1655"/>
    <w:rsid w:val="00BC2C45"/>
    <w:rsid w:val="00C15CA9"/>
    <w:rsid w:val="00DC178A"/>
    <w:rsid w:val="00E07BCA"/>
    <w:rsid w:val="00E7132B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AC"/>
  </w:style>
  <w:style w:type="paragraph" w:styleId="Footer">
    <w:name w:val="footer"/>
    <w:basedOn w:val="Normal"/>
    <w:link w:val="FooterChar"/>
    <w:uiPriority w:val="99"/>
    <w:unhideWhenUsed/>
    <w:rsid w:val="0049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AC"/>
  </w:style>
  <w:style w:type="paragraph" w:styleId="ListParagraph">
    <w:name w:val="List Paragraph"/>
    <w:basedOn w:val="Normal"/>
    <w:uiPriority w:val="34"/>
    <w:qFormat/>
    <w:rsid w:val="00495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AC"/>
  </w:style>
  <w:style w:type="paragraph" w:styleId="Footer">
    <w:name w:val="footer"/>
    <w:basedOn w:val="Normal"/>
    <w:link w:val="FooterChar"/>
    <w:uiPriority w:val="99"/>
    <w:unhideWhenUsed/>
    <w:rsid w:val="0049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AC"/>
  </w:style>
  <w:style w:type="paragraph" w:styleId="ListParagraph">
    <w:name w:val="List Paragraph"/>
    <w:basedOn w:val="Normal"/>
    <w:uiPriority w:val="34"/>
    <w:qFormat/>
    <w:rsid w:val="00495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5332-77A4-4094-AF2D-4B4AB487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Joseph, Joan</dc:creator>
  <cp:lastModifiedBy>Mike Mitchell</cp:lastModifiedBy>
  <cp:revision>2</cp:revision>
  <cp:lastPrinted>2016-02-23T21:41:00Z</cp:lastPrinted>
  <dcterms:created xsi:type="dcterms:W3CDTF">2016-03-04T14:02:00Z</dcterms:created>
  <dcterms:modified xsi:type="dcterms:W3CDTF">2016-03-04T14:02:00Z</dcterms:modified>
</cp:coreProperties>
</file>