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2B" w:rsidRDefault="00FC48AF" w:rsidP="00E7132B">
      <w:pPr>
        <w:spacing w:before="20"/>
        <w:ind w:left="120" w:right="4962"/>
        <w:rPr>
          <w:rFonts w:ascii="Arial Black" w:eastAsia="Arial Black" w:hAnsi="Arial Black" w:cs="Arial Black"/>
          <w:b/>
          <w:color w:val="782F40"/>
          <w:sz w:val="24"/>
          <w:szCs w:val="24"/>
        </w:rPr>
      </w:pPr>
      <w:r w:rsidRPr="00FC48AF">
        <w:rPr>
          <w:rFonts w:ascii="Arial Black" w:eastAsia="Arial Black" w:hAnsi="Arial Black" w:cs="Arial Black"/>
          <w:b/>
          <w:noProof/>
          <w:color w:val="782F40"/>
          <w:sz w:val="24"/>
          <w:szCs w:val="24"/>
        </w:rPr>
        <mc:AlternateContent>
          <mc:Choice Requires="wps">
            <w:drawing>
              <wp:anchor distT="0" distB="0" distL="114300" distR="114300" simplePos="0" relativeHeight="251657215" behindDoc="0" locked="0" layoutInCell="1" allowOverlap="1" wp14:anchorId="079DD7D8" wp14:editId="4D6E1CE9">
                <wp:simplePos x="0" y="0"/>
                <wp:positionH relativeFrom="column">
                  <wp:posOffset>4676140</wp:posOffset>
                </wp:positionH>
                <wp:positionV relativeFrom="paragraph">
                  <wp:posOffset>-25400</wp:posOffset>
                </wp:positionV>
                <wp:extent cx="2219325" cy="438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38150"/>
                        </a:xfrm>
                        <a:prstGeom prst="rect">
                          <a:avLst/>
                        </a:prstGeom>
                        <a:solidFill>
                          <a:srgbClr val="FFFFFF"/>
                        </a:solidFill>
                        <a:ln w="9525">
                          <a:noFill/>
                          <a:miter lim="800000"/>
                          <a:headEnd/>
                          <a:tailEnd/>
                        </a:ln>
                      </wps:spPr>
                      <wps:txbx>
                        <w:txbxContent>
                          <w:p w:rsidR="00FC48AF" w:rsidRPr="00FC48AF" w:rsidRDefault="00FC48AF">
                            <w:pPr>
                              <w:rPr>
                                <w:rFonts w:ascii="Arial" w:hAnsi="Arial" w:cs="Arial"/>
                                <w:color w:val="782F40"/>
                                <w:sz w:val="22"/>
                              </w:rPr>
                            </w:pPr>
                            <w:r w:rsidRPr="00FC48AF">
                              <w:rPr>
                                <w:rFonts w:ascii="Arial" w:hAnsi="Arial" w:cs="Arial"/>
                                <w:color w:val="782F40"/>
                                <w:sz w:val="22"/>
                              </w:rPr>
                              <w:t>Office of Proposal Development</w:t>
                            </w:r>
                          </w:p>
                          <w:p w:rsidR="00FC48AF" w:rsidRPr="00FC48AF" w:rsidRDefault="00FC48AF">
                            <w:pPr>
                              <w:rPr>
                                <w:rFonts w:ascii="Arial" w:hAnsi="Arial" w:cs="Arial"/>
                                <w:color w:val="782F40"/>
                                <w:sz w:val="18"/>
                              </w:rPr>
                            </w:pPr>
                            <w:r w:rsidRPr="00FC48AF">
                              <w:rPr>
                                <w:rFonts w:ascii="Arial" w:hAnsi="Arial" w:cs="Arial"/>
                                <w:color w:val="782F40"/>
                                <w:sz w:val="18"/>
                              </w:rPr>
                              <w:t>Florida State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2pt;margin-top:-2pt;width:174.75pt;height:3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" stroked="f">
                <v:textbox>
                  <w:txbxContent>
                    <w:p w:rsidR="00FC48AF" w:rsidRPr="00FC48AF" w:rsidRDefault="00FC48AF">
                      <w:pPr>
                        <w:rPr>
                          <w:rFonts w:ascii="Arial" w:hAnsi="Arial" w:cs="Arial"/>
                          <w:color w:val="782F40"/>
                          <w:sz w:val="22"/>
                        </w:rPr>
                      </w:pPr>
                      <w:r w:rsidRPr="00FC48AF">
                        <w:rPr>
                          <w:rFonts w:ascii="Arial" w:hAnsi="Arial" w:cs="Arial"/>
                          <w:color w:val="782F40"/>
                          <w:sz w:val="22"/>
                        </w:rPr>
                        <w:t>Office of Proposal Development</w:t>
                      </w:r>
                    </w:p>
                    <w:p w:rsidR="00FC48AF" w:rsidRPr="00FC48AF" w:rsidRDefault="00FC48AF">
                      <w:pPr>
                        <w:rPr>
                          <w:rFonts w:ascii="Arial" w:hAnsi="Arial" w:cs="Arial"/>
                          <w:color w:val="782F40"/>
                          <w:sz w:val="18"/>
                        </w:rPr>
                      </w:pPr>
                      <w:r w:rsidRPr="00FC48AF">
                        <w:rPr>
                          <w:rFonts w:ascii="Arial" w:hAnsi="Arial" w:cs="Arial"/>
                          <w:color w:val="782F40"/>
                          <w:sz w:val="18"/>
                        </w:rPr>
                        <w:t>Florida State University</w:t>
                      </w:r>
                    </w:p>
                  </w:txbxContent>
                </v:textbox>
              </v:shape>
            </w:pict>
          </mc:Fallback>
        </mc:AlternateContent>
      </w:r>
      <w:r w:rsidRPr="00FC48AF">
        <w:rPr>
          <w:noProof/>
          <w:color w:val="782F40"/>
        </w:rPr>
        <w:drawing>
          <wp:anchor distT="0" distB="0" distL="114300" distR="114300" simplePos="0" relativeHeight="251659264" behindDoc="1" locked="0" layoutInCell="1" allowOverlap="1" wp14:anchorId="1457ED44" wp14:editId="0C35FC49">
            <wp:simplePos x="0" y="0"/>
            <wp:positionH relativeFrom="column">
              <wp:posOffset>4086225</wp:posOffset>
            </wp:positionH>
            <wp:positionV relativeFrom="paragraph">
              <wp:posOffset>-120650</wp:posOffset>
            </wp:positionV>
            <wp:extent cx="590550" cy="590550"/>
            <wp:effectExtent l="0" t="0" r="0" b="0"/>
            <wp:wrapTight wrapText="bothSides">
              <wp:wrapPolygon edited="0">
                <wp:start x="0" y="0"/>
                <wp:lineTo x="0" y="20903"/>
                <wp:lineTo x="20903" y="20903"/>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D Logo no text 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323A1E">
        <w:rPr>
          <w:rFonts w:ascii="Arial Black" w:eastAsia="Arial Black" w:hAnsi="Arial Black" w:cs="Arial Black"/>
          <w:b/>
          <w:color w:val="782F40"/>
          <w:sz w:val="24"/>
          <w:szCs w:val="24"/>
        </w:rPr>
        <w:t>NSF CAREER Toolkit</w:t>
      </w:r>
    </w:p>
    <w:p w:rsidR="00E7132B" w:rsidRDefault="00323A1E" w:rsidP="00E7132B">
      <w:pPr>
        <w:spacing w:before="20"/>
        <w:ind w:left="120" w:right="4962"/>
        <w:rPr>
          <w:rFonts w:ascii="Arial Black" w:eastAsia="Arial Black" w:hAnsi="Arial Black" w:cs="Arial Black"/>
          <w:b/>
          <w:color w:val="782F40"/>
          <w:sz w:val="24"/>
          <w:szCs w:val="24"/>
        </w:rPr>
      </w:pPr>
      <w:r>
        <w:rPr>
          <w:rFonts w:ascii="Arial Black" w:eastAsia="Arial Black" w:hAnsi="Arial Black" w:cs="Arial Black"/>
          <w:b/>
          <w:color w:val="782F40"/>
          <w:sz w:val="24"/>
          <w:szCs w:val="24"/>
        </w:rPr>
        <w:t>Project Summary Template</w:t>
      </w:r>
    </w:p>
    <w:p w:rsidR="00E7132B" w:rsidRPr="00E7132B" w:rsidRDefault="00E7132B" w:rsidP="00E7132B">
      <w:pPr>
        <w:spacing w:before="20"/>
        <w:ind w:left="120" w:right="4962"/>
        <w:rPr>
          <w:rFonts w:ascii="Arial Black" w:eastAsia="Arial Black" w:hAnsi="Arial Black" w:cs="Arial Black"/>
          <w:b/>
          <w:color w:val="782F40"/>
          <w:sz w:val="24"/>
          <w:szCs w:val="24"/>
        </w:rPr>
      </w:pPr>
      <w:r w:rsidRPr="00E7132B">
        <w:rPr>
          <w:rFonts w:ascii="Arial Black" w:eastAsia="Arial Black" w:hAnsi="Arial Black" w:cs="Arial Black"/>
          <w:b/>
          <w:color w:val="FF0000"/>
          <w:sz w:val="18"/>
          <w:szCs w:val="24"/>
        </w:rPr>
        <w:t xml:space="preserve">Remove Header </w:t>
      </w:r>
      <w:proofErr w:type="gramStart"/>
      <w:r w:rsidRPr="00E7132B">
        <w:rPr>
          <w:rFonts w:ascii="Arial Black" w:eastAsia="Arial Black" w:hAnsi="Arial Black" w:cs="Arial Black"/>
          <w:b/>
          <w:color w:val="FF0000"/>
          <w:sz w:val="18"/>
          <w:szCs w:val="24"/>
        </w:rPr>
        <w:t>Before</w:t>
      </w:r>
      <w:proofErr w:type="gramEnd"/>
      <w:r w:rsidRPr="00E7132B">
        <w:rPr>
          <w:rFonts w:ascii="Arial Black" w:eastAsia="Arial Black" w:hAnsi="Arial Black" w:cs="Arial Black"/>
          <w:b/>
          <w:color w:val="FF0000"/>
          <w:sz w:val="18"/>
          <w:szCs w:val="24"/>
        </w:rPr>
        <w:t xml:space="preserve"> Use</w:t>
      </w:r>
    </w:p>
    <w:p w:rsidR="0038084A" w:rsidRDefault="0038084A">
      <w:pPr>
        <w:spacing w:before="5" w:line="100" w:lineRule="exact"/>
        <w:rPr>
          <w:sz w:val="11"/>
          <w:szCs w:val="11"/>
        </w:rPr>
      </w:pPr>
    </w:p>
    <w:p w:rsidR="0038084A" w:rsidRDefault="001A7645">
      <w:pPr>
        <w:spacing w:line="200" w:lineRule="exact"/>
      </w:pPr>
      <w:r>
        <w:rPr>
          <w:color w:val="782F40"/>
        </w:rPr>
        <w:pict>
          <v:group id="_x0000_s1037" style="position:absolute;margin-left:52.55pt;margin-top:3.8pt;width:506.9pt;height:0;z-index:-251656192;mso-position-horizontal-relative:page" coordorigin="1051,990" coordsize="10138,0">
            <v:shape id="_x0000_s1038" style="position:absolute;left:1051;top:990;width:10138;height:0" coordorigin="1051,990" coordsize="10138,0" path="m1051,990r10138,e" filled="f" strokeweight=".58pt">
              <v:path arrowok="t"/>
            </v:shape>
            <w10:wrap anchorx="page"/>
          </v:group>
        </w:pict>
      </w:r>
    </w:p>
    <w:p w:rsidR="0038084A" w:rsidRDefault="0038084A">
      <w:pPr>
        <w:spacing w:line="200" w:lineRule="exact"/>
      </w:pPr>
    </w:p>
    <w:p w:rsidR="004959C4" w:rsidRPr="001A7645" w:rsidRDefault="00323A1E" w:rsidP="00323A1E">
      <w:pPr>
        <w:spacing w:line="200" w:lineRule="exact"/>
        <w:jc w:val="center"/>
        <w:rPr>
          <w:sz w:val="24"/>
          <w:szCs w:val="24"/>
        </w:rPr>
      </w:pPr>
      <w:r w:rsidRPr="001A7645">
        <w:rPr>
          <w:sz w:val="24"/>
          <w:szCs w:val="24"/>
        </w:rPr>
        <w:t xml:space="preserve">CAREER: </w:t>
      </w:r>
      <w:r w:rsidRPr="001A7645">
        <w:rPr>
          <w:color w:val="FF0000"/>
          <w:sz w:val="24"/>
          <w:szCs w:val="24"/>
        </w:rPr>
        <w:t>Project Title</w:t>
      </w:r>
    </w:p>
    <w:p w:rsidR="00323A1E" w:rsidRPr="001A7645" w:rsidRDefault="00323A1E">
      <w:pPr>
        <w:spacing w:line="200" w:lineRule="exact"/>
        <w:rPr>
          <w:sz w:val="24"/>
          <w:szCs w:val="24"/>
        </w:rPr>
      </w:pPr>
    </w:p>
    <w:p w:rsidR="00323A1E" w:rsidRPr="001A7645" w:rsidRDefault="00323A1E">
      <w:pPr>
        <w:spacing w:line="200" w:lineRule="exact"/>
        <w:rPr>
          <w:b/>
          <w:color w:val="FF0000"/>
          <w:sz w:val="24"/>
          <w:szCs w:val="24"/>
        </w:rPr>
      </w:pPr>
      <w:r w:rsidRPr="001A7645">
        <w:rPr>
          <w:b/>
          <w:sz w:val="24"/>
          <w:szCs w:val="24"/>
        </w:rPr>
        <w:t>Overview</w:t>
      </w:r>
      <w:r w:rsidR="001A7645">
        <w:rPr>
          <w:b/>
          <w:sz w:val="24"/>
          <w:szCs w:val="24"/>
        </w:rPr>
        <w:t xml:space="preserve"> </w:t>
      </w:r>
      <w:r w:rsidR="001A7645">
        <w:rPr>
          <w:b/>
          <w:color w:val="FF0000"/>
          <w:sz w:val="24"/>
          <w:szCs w:val="24"/>
        </w:rPr>
        <w:t>(Summary of this proposal)</w:t>
      </w:r>
    </w:p>
    <w:p w:rsidR="00323A1E" w:rsidRPr="001A7645" w:rsidRDefault="00323A1E">
      <w:pPr>
        <w:spacing w:line="200" w:lineRule="exact"/>
        <w:rPr>
          <w:sz w:val="24"/>
          <w:szCs w:val="24"/>
        </w:rPr>
      </w:pPr>
    </w:p>
    <w:p w:rsidR="00323A1E" w:rsidRPr="001A7645" w:rsidRDefault="00323A1E">
      <w:pPr>
        <w:spacing w:line="200" w:lineRule="exact"/>
        <w:rPr>
          <w:color w:val="FF0000"/>
          <w:sz w:val="24"/>
          <w:szCs w:val="24"/>
        </w:rPr>
      </w:pPr>
      <w:r w:rsidRPr="001A7645">
        <w:rPr>
          <w:color w:val="FF0000"/>
          <w:sz w:val="24"/>
          <w:szCs w:val="24"/>
        </w:rPr>
        <w:t>The research goal of “CAREER: Project Title” is…</w:t>
      </w:r>
    </w:p>
    <w:p w:rsidR="00074868" w:rsidRPr="001A7645" w:rsidRDefault="00074868">
      <w:pPr>
        <w:spacing w:line="200" w:lineRule="exact"/>
        <w:rPr>
          <w:color w:val="FF0000"/>
          <w:sz w:val="24"/>
          <w:szCs w:val="24"/>
        </w:rPr>
      </w:pPr>
    </w:p>
    <w:p w:rsidR="00323A1E" w:rsidRPr="001A7645" w:rsidRDefault="00323A1E">
      <w:pPr>
        <w:spacing w:line="200" w:lineRule="exact"/>
        <w:rPr>
          <w:color w:val="FF0000"/>
          <w:sz w:val="24"/>
          <w:szCs w:val="24"/>
        </w:rPr>
      </w:pPr>
      <w:r w:rsidRPr="001A7645">
        <w:rPr>
          <w:color w:val="FF0000"/>
          <w:sz w:val="24"/>
          <w:szCs w:val="24"/>
        </w:rPr>
        <w:t>This goal fits with the PI’s long-term research goals by…</w:t>
      </w:r>
    </w:p>
    <w:p w:rsidR="00074868" w:rsidRPr="001A7645" w:rsidRDefault="00074868">
      <w:pPr>
        <w:spacing w:line="200" w:lineRule="exact"/>
        <w:rPr>
          <w:color w:val="FF0000"/>
          <w:sz w:val="24"/>
          <w:szCs w:val="24"/>
        </w:rPr>
      </w:pPr>
    </w:p>
    <w:p w:rsidR="00323A1E" w:rsidRPr="001A7645" w:rsidRDefault="00074868">
      <w:pPr>
        <w:spacing w:line="200" w:lineRule="exact"/>
        <w:rPr>
          <w:color w:val="FF0000"/>
          <w:sz w:val="24"/>
          <w:szCs w:val="24"/>
        </w:rPr>
      </w:pPr>
      <w:r w:rsidRPr="001A7645">
        <w:rPr>
          <w:color w:val="FF0000"/>
          <w:sz w:val="24"/>
          <w:szCs w:val="24"/>
        </w:rPr>
        <w:t>The proposed research approach is…</w:t>
      </w:r>
    </w:p>
    <w:p w:rsidR="00074868" w:rsidRPr="001A7645" w:rsidRDefault="00074868">
      <w:pPr>
        <w:spacing w:line="200" w:lineRule="exact"/>
        <w:rPr>
          <w:color w:val="FF0000"/>
          <w:sz w:val="24"/>
          <w:szCs w:val="24"/>
        </w:rPr>
      </w:pPr>
    </w:p>
    <w:p w:rsidR="00074868" w:rsidRPr="001A7645" w:rsidRDefault="00074868">
      <w:pPr>
        <w:spacing w:line="200" w:lineRule="exact"/>
        <w:rPr>
          <w:color w:val="FF0000"/>
          <w:sz w:val="24"/>
          <w:szCs w:val="24"/>
        </w:rPr>
      </w:pPr>
      <w:r w:rsidRPr="001A7645">
        <w:rPr>
          <w:color w:val="FF0000"/>
          <w:sz w:val="24"/>
          <w:szCs w:val="24"/>
        </w:rPr>
        <w:t>The education goal of the proposed project is…</w:t>
      </w:r>
    </w:p>
    <w:p w:rsidR="00074868" w:rsidRPr="001A7645" w:rsidRDefault="00074868">
      <w:pPr>
        <w:spacing w:line="200" w:lineRule="exact"/>
        <w:rPr>
          <w:color w:val="FF0000"/>
          <w:sz w:val="24"/>
          <w:szCs w:val="24"/>
        </w:rPr>
      </w:pPr>
    </w:p>
    <w:p w:rsidR="00074868" w:rsidRPr="001A7645" w:rsidRDefault="00074868">
      <w:pPr>
        <w:spacing w:line="200" w:lineRule="exact"/>
        <w:rPr>
          <w:color w:val="FF0000"/>
          <w:sz w:val="24"/>
          <w:szCs w:val="24"/>
        </w:rPr>
      </w:pPr>
      <w:r w:rsidRPr="001A7645">
        <w:rPr>
          <w:color w:val="FF0000"/>
          <w:sz w:val="24"/>
          <w:szCs w:val="24"/>
        </w:rPr>
        <w:t>This goal fits with the PI’s long-term educational goals by…</w:t>
      </w:r>
    </w:p>
    <w:p w:rsidR="00074868" w:rsidRPr="001A7645" w:rsidRDefault="00074868">
      <w:pPr>
        <w:spacing w:line="200" w:lineRule="exact"/>
        <w:rPr>
          <w:color w:val="FF0000"/>
          <w:sz w:val="24"/>
          <w:szCs w:val="24"/>
        </w:rPr>
      </w:pPr>
    </w:p>
    <w:p w:rsidR="00074868" w:rsidRPr="001A7645" w:rsidRDefault="00074868">
      <w:pPr>
        <w:spacing w:line="200" w:lineRule="exact"/>
        <w:rPr>
          <w:color w:val="FF0000"/>
          <w:sz w:val="24"/>
          <w:szCs w:val="24"/>
        </w:rPr>
      </w:pPr>
      <w:r w:rsidRPr="001A7645">
        <w:rPr>
          <w:color w:val="FF0000"/>
          <w:sz w:val="24"/>
          <w:szCs w:val="24"/>
        </w:rPr>
        <w:t>The educational approach is…</w:t>
      </w:r>
    </w:p>
    <w:p w:rsidR="00074868" w:rsidRPr="001A7645" w:rsidRDefault="00074868">
      <w:pPr>
        <w:spacing w:line="200" w:lineRule="exact"/>
        <w:rPr>
          <w:color w:val="FF0000"/>
          <w:sz w:val="24"/>
          <w:szCs w:val="24"/>
        </w:rPr>
      </w:pPr>
    </w:p>
    <w:p w:rsidR="00074868" w:rsidRPr="001A7645" w:rsidRDefault="00074868">
      <w:pPr>
        <w:spacing w:line="200" w:lineRule="exact"/>
        <w:rPr>
          <w:color w:val="FF0000"/>
          <w:sz w:val="24"/>
          <w:szCs w:val="24"/>
        </w:rPr>
      </w:pPr>
      <w:r w:rsidRPr="001A7645">
        <w:rPr>
          <w:color w:val="FF0000"/>
          <w:sz w:val="24"/>
          <w:szCs w:val="24"/>
        </w:rPr>
        <w:t>The research and education components are integrated by…</w:t>
      </w:r>
    </w:p>
    <w:p w:rsidR="00074868" w:rsidRPr="001A7645" w:rsidRDefault="00074868">
      <w:pPr>
        <w:spacing w:line="200" w:lineRule="exact"/>
        <w:rPr>
          <w:sz w:val="24"/>
          <w:szCs w:val="24"/>
        </w:rPr>
      </w:pPr>
    </w:p>
    <w:p w:rsidR="00074868" w:rsidRPr="001A7645" w:rsidRDefault="00074868">
      <w:pPr>
        <w:spacing w:line="200" w:lineRule="exact"/>
        <w:rPr>
          <w:b/>
          <w:sz w:val="24"/>
          <w:szCs w:val="24"/>
        </w:rPr>
      </w:pPr>
      <w:r w:rsidRPr="001A7645">
        <w:rPr>
          <w:b/>
          <w:sz w:val="24"/>
          <w:szCs w:val="24"/>
        </w:rPr>
        <w:t xml:space="preserve">Intellectual Merits </w:t>
      </w:r>
      <w:r w:rsidRPr="001A7645">
        <w:rPr>
          <w:b/>
          <w:color w:val="FF0000"/>
          <w:sz w:val="24"/>
          <w:szCs w:val="24"/>
        </w:rPr>
        <w:t>(The contribution your research will make to your field)</w:t>
      </w:r>
    </w:p>
    <w:p w:rsidR="00074868" w:rsidRPr="001A7645" w:rsidRDefault="00074868">
      <w:pPr>
        <w:spacing w:line="200" w:lineRule="exact"/>
        <w:rPr>
          <w:b/>
          <w:sz w:val="24"/>
          <w:szCs w:val="24"/>
        </w:rPr>
      </w:pPr>
    </w:p>
    <w:p w:rsidR="00074868" w:rsidRPr="001A7645" w:rsidRDefault="00074868">
      <w:pPr>
        <w:spacing w:line="200" w:lineRule="exact"/>
        <w:rPr>
          <w:color w:val="FF0000"/>
          <w:sz w:val="24"/>
          <w:szCs w:val="24"/>
        </w:rPr>
      </w:pPr>
      <w:r w:rsidRPr="001A7645">
        <w:rPr>
          <w:color w:val="FF0000"/>
          <w:sz w:val="24"/>
          <w:szCs w:val="24"/>
        </w:rPr>
        <w:t>What is the current state of knowledge in the field, and where is it headed?</w:t>
      </w:r>
    </w:p>
    <w:p w:rsidR="00074868" w:rsidRPr="001A7645" w:rsidRDefault="00074868">
      <w:pPr>
        <w:spacing w:line="200" w:lineRule="exact"/>
        <w:rPr>
          <w:color w:val="FF0000"/>
          <w:sz w:val="24"/>
          <w:szCs w:val="24"/>
        </w:rPr>
      </w:pPr>
    </w:p>
    <w:p w:rsidR="00074868" w:rsidRPr="001A7645" w:rsidRDefault="00074868">
      <w:pPr>
        <w:spacing w:line="200" w:lineRule="exact"/>
        <w:rPr>
          <w:color w:val="FF0000"/>
          <w:sz w:val="24"/>
          <w:szCs w:val="24"/>
        </w:rPr>
      </w:pPr>
      <w:r w:rsidRPr="001A7645">
        <w:rPr>
          <w:color w:val="FF0000"/>
          <w:sz w:val="24"/>
          <w:szCs w:val="24"/>
        </w:rPr>
        <w:t>What will your research add to the state of knowledge in the field?</w:t>
      </w:r>
    </w:p>
    <w:p w:rsidR="00074868" w:rsidRPr="001A7645" w:rsidRDefault="00074868">
      <w:pPr>
        <w:spacing w:line="200" w:lineRule="exact"/>
        <w:rPr>
          <w:color w:val="FF0000"/>
          <w:sz w:val="24"/>
          <w:szCs w:val="24"/>
        </w:rPr>
      </w:pPr>
    </w:p>
    <w:p w:rsidR="00074868" w:rsidRPr="001A7645" w:rsidRDefault="00074868">
      <w:pPr>
        <w:spacing w:line="200" w:lineRule="exact"/>
        <w:rPr>
          <w:color w:val="FF0000"/>
          <w:sz w:val="24"/>
          <w:szCs w:val="24"/>
        </w:rPr>
      </w:pPr>
      <w:r w:rsidRPr="001A7645">
        <w:rPr>
          <w:color w:val="FF0000"/>
          <w:sz w:val="24"/>
          <w:szCs w:val="24"/>
        </w:rPr>
        <w:t>What will your research do to enhance or enable other research in this field?</w:t>
      </w:r>
    </w:p>
    <w:p w:rsidR="00074868" w:rsidRPr="001A7645" w:rsidRDefault="00074868">
      <w:pPr>
        <w:spacing w:line="200" w:lineRule="exact"/>
        <w:rPr>
          <w:color w:val="FF0000"/>
          <w:sz w:val="24"/>
          <w:szCs w:val="24"/>
        </w:rPr>
      </w:pPr>
    </w:p>
    <w:p w:rsidR="00074868" w:rsidRPr="001A7645" w:rsidRDefault="00074868">
      <w:pPr>
        <w:spacing w:line="200" w:lineRule="exact"/>
        <w:rPr>
          <w:color w:val="FF0000"/>
          <w:sz w:val="24"/>
          <w:szCs w:val="24"/>
        </w:rPr>
      </w:pPr>
      <w:r w:rsidRPr="001A7645">
        <w:rPr>
          <w:color w:val="FF0000"/>
          <w:sz w:val="24"/>
          <w:szCs w:val="24"/>
        </w:rPr>
        <w:t>Why is your research important for the advancement of the field?</w:t>
      </w:r>
    </w:p>
    <w:p w:rsidR="00074868" w:rsidRPr="001A7645" w:rsidRDefault="00074868">
      <w:pPr>
        <w:spacing w:line="200" w:lineRule="exact"/>
        <w:rPr>
          <w:sz w:val="24"/>
          <w:szCs w:val="24"/>
        </w:rPr>
      </w:pPr>
    </w:p>
    <w:p w:rsidR="00074868" w:rsidRPr="001A7645" w:rsidRDefault="00074868">
      <w:pPr>
        <w:spacing w:line="200" w:lineRule="exact"/>
        <w:rPr>
          <w:b/>
          <w:color w:val="FF0000"/>
          <w:sz w:val="24"/>
          <w:szCs w:val="24"/>
        </w:rPr>
      </w:pPr>
      <w:r w:rsidRPr="001A7645">
        <w:rPr>
          <w:b/>
          <w:sz w:val="24"/>
          <w:szCs w:val="24"/>
        </w:rPr>
        <w:t xml:space="preserve">Broader Impacts </w:t>
      </w:r>
      <w:r w:rsidRPr="001A7645">
        <w:rPr>
          <w:b/>
          <w:color w:val="FF0000"/>
          <w:sz w:val="24"/>
          <w:szCs w:val="24"/>
        </w:rPr>
        <w:t>(The contribution your research will make to society)</w:t>
      </w:r>
    </w:p>
    <w:p w:rsidR="00074868" w:rsidRPr="001A7645" w:rsidRDefault="00074868">
      <w:pPr>
        <w:spacing w:line="200" w:lineRule="exact"/>
        <w:rPr>
          <w:sz w:val="24"/>
          <w:szCs w:val="24"/>
        </w:rPr>
      </w:pPr>
    </w:p>
    <w:p w:rsidR="00074868" w:rsidRPr="001A7645" w:rsidRDefault="00074868">
      <w:pPr>
        <w:spacing w:line="200" w:lineRule="exact"/>
        <w:rPr>
          <w:color w:val="FF0000"/>
          <w:sz w:val="24"/>
          <w:szCs w:val="24"/>
        </w:rPr>
      </w:pPr>
      <w:r w:rsidRPr="001A7645">
        <w:rPr>
          <w:color w:val="FF0000"/>
          <w:sz w:val="24"/>
          <w:szCs w:val="24"/>
        </w:rPr>
        <w:t>What is the benefit to society at large from your research?</w:t>
      </w:r>
    </w:p>
    <w:p w:rsidR="001A7645" w:rsidRPr="001A7645" w:rsidRDefault="001A7645">
      <w:pPr>
        <w:spacing w:line="200" w:lineRule="exact"/>
        <w:rPr>
          <w:color w:val="FF0000"/>
          <w:sz w:val="24"/>
          <w:szCs w:val="24"/>
        </w:rPr>
      </w:pPr>
      <w:r w:rsidRPr="001A7645">
        <w:rPr>
          <w:color w:val="FF0000"/>
          <w:sz w:val="24"/>
          <w:szCs w:val="24"/>
        </w:rPr>
        <w:t>What are the possible applications of your research, why would the general public care?</w:t>
      </w:r>
    </w:p>
    <w:p w:rsidR="001A7645" w:rsidRPr="001A7645" w:rsidRDefault="001A7645">
      <w:pPr>
        <w:spacing w:line="200" w:lineRule="exact"/>
        <w:rPr>
          <w:color w:val="FF0000"/>
          <w:sz w:val="24"/>
          <w:szCs w:val="24"/>
        </w:rPr>
      </w:pPr>
    </w:p>
    <w:p w:rsidR="00074868" w:rsidRPr="001A7645" w:rsidRDefault="00074868">
      <w:pPr>
        <w:spacing w:line="200" w:lineRule="exact"/>
        <w:rPr>
          <w:color w:val="FF0000"/>
          <w:sz w:val="24"/>
          <w:szCs w:val="24"/>
        </w:rPr>
      </w:pPr>
      <w:r w:rsidRPr="001A7645">
        <w:rPr>
          <w:color w:val="FF0000"/>
          <w:sz w:val="24"/>
          <w:szCs w:val="24"/>
        </w:rPr>
        <w:tab/>
        <w:t>Economic, environmental, social benefits?</w:t>
      </w:r>
    </w:p>
    <w:p w:rsidR="00074868" w:rsidRPr="001A7645" w:rsidRDefault="00074868">
      <w:pPr>
        <w:spacing w:line="200" w:lineRule="exact"/>
        <w:rPr>
          <w:color w:val="FF0000"/>
          <w:sz w:val="24"/>
          <w:szCs w:val="24"/>
        </w:rPr>
      </w:pPr>
      <w:r w:rsidRPr="001A7645">
        <w:rPr>
          <w:color w:val="FF0000"/>
          <w:sz w:val="24"/>
          <w:szCs w:val="24"/>
        </w:rPr>
        <w:tab/>
        <w:t>Involvement of underrepresented groups in research and education activities?</w:t>
      </w:r>
    </w:p>
    <w:p w:rsidR="001A7645" w:rsidRPr="001A7645" w:rsidRDefault="001A7645">
      <w:pPr>
        <w:spacing w:line="200" w:lineRule="exact"/>
        <w:rPr>
          <w:color w:val="FF0000"/>
          <w:sz w:val="24"/>
          <w:szCs w:val="24"/>
        </w:rPr>
      </w:pPr>
    </w:p>
    <w:p w:rsidR="00074868" w:rsidRDefault="00074868">
      <w:pPr>
        <w:spacing w:line="200" w:lineRule="exact"/>
        <w:rPr>
          <w:color w:val="FF0000"/>
          <w:sz w:val="24"/>
          <w:szCs w:val="24"/>
        </w:rPr>
      </w:pPr>
      <w:r w:rsidRPr="001A7645">
        <w:rPr>
          <w:color w:val="FF0000"/>
          <w:sz w:val="24"/>
          <w:szCs w:val="24"/>
        </w:rPr>
        <w:t>How will your CAREER proposal benefit Florida State University?</w:t>
      </w:r>
    </w:p>
    <w:p w:rsidR="001A7645" w:rsidRDefault="001A7645">
      <w:pPr>
        <w:spacing w:line="200" w:lineRule="exact"/>
        <w:rPr>
          <w:color w:val="FF0000"/>
          <w:sz w:val="24"/>
          <w:szCs w:val="24"/>
        </w:rPr>
      </w:pPr>
    </w:p>
    <w:p w:rsidR="001A7645" w:rsidRDefault="001A7645">
      <w:pPr>
        <w:spacing w:line="200" w:lineRule="exact"/>
        <w:rPr>
          <w:color w:val="FF0000"/>
          <w:sz w:val="24"/>
          <w:szCs w:val="24"/>
        </w:rPr>
      </w:pPr>
    </w:p>
    <w:p w:rsidR="001A7645" w:rsidRDefault="001A7645">
      <w:pPr>
        <w:spacing w:line="200" w:lineRule="exact"/>
        <w:rPr>
          <w:color w:val="FF0000"/>
          <w:sz w:val="24"/>
          <w:szCs w:val="24"/>
        </w:rPr>
      </w:pPr>
    </w:p>
    <w:p w:rsidR="001A7645" w:rsidRDefault="001A7645">
      <w:pPr>
        <w:spacing w:line="200" w:lineRule="exact"/>
        <w:rPr>
          <w:color w:val="FF0000"/>
          <w:sz w:val="24"/>
          <w:szCs w:val="24"/>
        </w:rPr>
      </w:pPr>
      <w:r>
        <w:rPr>
          <w:color w:val="FF0000"/>
          <w:sz w:val="24"/>
          <w:szCs w:val="24"/>
        </w:rPr>
        <w:t>Other Considerations</w:t>
      </w:r>
    </w:p>
    <w:p w:rsidR="001A7645" w:rsidRDefault="001A7645" w:rsidP="001A7645">
      <w:pPr>
        <w:pStyle w:val="ListParagraph"/>
        <w:numPr>
          <w:ilvl w:val="0"/>
          <w:numId w:val="3"/>
        </w:numPr>
        <w:spacing w:line="200" w:lineRule="exact"/>
        <w:rPr>
          <w:color w:val="FF0000"/>
          <w:sz w:val="24"/>
          <w:szCs w:val="24"/>
        </w:rPr>
      </w:pPr>
      <w:r>
        <w:rPr>
          <w:color w:val="FF0000"/>
          <w:sz w:val="24"/>
          <w:szCs w:val="24"/>
        </w:rPr>
        <w:t>Project Summary can be no longer than one (1) page</w:t>
      </w:r>
    </w:p>
    <w:p w:rsidR="001A7645" w:rsidRDefault="001A7645" w:rsidP="001A7645">
      <w:pPr>
        <w:pStyle w:val="ListParagraph"/>
        <w:numPr>
          <w:ilvl w:val="0"/>
          <w:numId w:val="3"/>
        </w:numPr>
        <w:spacing w:line="200" w:lineRule="exact"/>
        <w:rPr>
          <w:color w:val="FF0000"/>
          <w:sz w:val="24"/>
          <w:szCs w:val="24"/>
        </w:rPr>
      </w:pPr>
      <w:r>
        <w:rPr>
          <w:color w:val="FF0000"/>
          <w:sz w:val="24"/>
          <w:szCs w:val="24"/>
        </w:rPr>
        <w:t>Must follow the above overview, intellectual merit, broader impacts format</w:t>
      </w:r>
    </w:p>
    <w:p w:rsidR="001A7645" w:rsidRPr="001A7645" w:rsidRDefault="001A7645" w:rsidP="001A7645">
      <w:pPr>
        <w:pStyle w:val="ListParagraph"/>
        <w:numPr>
          <w:ilvl w:val="0"/>
          <w:numId w:val="3"/>
        </w:numPr>
        <w:spacing w:line="200" w:lineRule="exact"/>
        <w:rPr>
          <w:color w:val="FF0000"/>
          <w:sz w:val="24"/>
          <w:szCs w:val="24"/>
        </w:rPr>
      </w:pPr>
      <w:r>
        <w:rPr>
          <w:color w:val="FF0000"/>
          <w:sz w:val="24"/>
          <w:szCs w:val="24"/>
        </w:rPr>
        <w:t>Is your opportunity to “sell” the reviewer on your proposal. If you don’t convince them that the project is worth considering in the project summary it’s unlikely that the project description will change their mind.</w:t>
      </w:r>
    </w:p>
    <w:p w:rsidR="00074868" w:rsidRDefault="00074868">
      <w:pPr>
        <w:spacing w:line="200" w:lineRule="exact"/>
        <w:rPr>
          <w:color w:val="FF0000"/>
          <w:sz w:val="24"/>
          <w:szCs w:val="24"/>
        </w:rPr>
      </w:pPr>
    </w:p>
    <w:p w:rsidR="00074868" w:rsidRDefault="00074868">
      <w:pPr>
        <w:spacing w:line="200" w:lineRule="exact"/>
        <w:rPr>
          <w:color w:val="FF0000"/>
          <w:sz w:val="24"/>
          <w:szCs w:val="24"/>
        </w:rPr>
      </w:pPr>
    </w:p>
    <w:p w:rsidR="00074868" w:rsidRPr="00074868" w:rsidRDefault="00074868">
      <w:pPr>
        <w:spacing w:line="200" w:lineRule="exact"/>
        <w:rPr>
          <w:color w:val="FF0000"/>
          <w:sz w:val="24"/>
          <w:szCs w:val="24"/>
        </w:rPr>
      </w:pPr>
    </w:p>
    <w:p w:rsidR="00074868" w:rsidRDefault="00074868">
      <w:pPr>
        <w:spacing w:line="200" w:lineRule="exact"/>
        <w:rPr>
          <w:b/>
          <w:color w:val="FF0000"/>
          <w:sz w:val="24"/>
          <w:szCs w:val="24"/>
        </w:rPr>
      </w:pPr>
    </w:p>
    <w:p w:rsidR="00074868" w:rsidRPr="001A7645" w:rsidRDefault="001A7645">
      <w:pPr>
        <w:spacing w:line="200" w:lineRule="exact"/>
        <w:rPr>
          <w:b/>
          <w:sz w:val="24"/>
          <w:szCs w:val="24"/>
        </w:rPr>
      </w:pPr>
      <w:r>
        <w:rPr>
          <w:b/>
          <w:color w:val="FF0000"/>
          <w:sz w:val="24"/>
          <w:szCs w:val="24"/>
        </w:rPr>
        <w:t xml:space="preserve">Red text signifies elements that must be changed or removed by the </w:t>
      </w:r>
      <w:proofErr w:type="gramStart"/>
      <w:r>
        <w:rPr>
          <w:b/>
          <w:color w:val="FF0000"/>
          <w:sz w:val="24"/>
          <w:szCs w:val="24"/>
        </w:rPr>
        <w:t>PI,</w:t>
      </w:r>
      <w:proofErr w:type="gramEnd"/>
      <w:r>
        <w:rPr>
          <w:b/>
          <w:color w:val="FF0000"/>
          <w:sz w:val="24"/>
          <w:szCs w:val="24"/>
        </w:rPr>
        <w:t xml:space="preserve"> </w:t>
      </w:r>
      <w:r>
        <w:rPr>
          <w:b/>
          <w:sz w:val="24"/>
          <w:szCs w:val="24"/>
        </w:rPr>
        <w:t>black text indicates elements that should not be altered.</w:t>
      </w:r>
    </w:p>
    <w:p w:rsidR="00074868" w:rsidRDefault="00074868">
      <w:pPr>
        <w:spacing w:line="200" w:lineRule="exact"/>
        <w:rPr>
          <w:b/>
          <w:color w:val="FF0000"/>
          <w:sz w:val="24"/>
          <w:szCs w:val="24"/>
        </w:rPr>
      </w:pPr>
    </w:p>
    <w:p w:rsidR="00074868" w:rsidRPr="00074868" w:rsidRDefault="00074868">
      <w:pPr>
        <w:spacing w:line="200" w:lineRule="exact"/>
        <w:rPr>
          <w:b/>
          <w:color w:val="FF0000"/>
          <w:sz w:val="24"/>
          <w:szCs w:val="24"/>
        </w:rPr>
      </w:pPr>
    </w:p>
    <w:p w:rsidR="00074868" w:rsidRDefault="00074868">
      <w:pPr>
        <w:spacing w:line="200" w:lineRule="exact"/>
        <w:rPr>
          <w:color w:val="FF0000"/>
          <w:sz w:val="24"/>
          <w:szCs w:val="24"/>
        </w:rPr>
      </w:pPr>
    </w:p>
    <w:p w:rsidR="00074868" w:rsidRDefault="00074868">
      <w:pPr>
        <w:spacing w:line="200" w:lineRule="exact"/>
        <w:rPr>
          <w:color w:val="FF0000"/>
          <w:sz w:val="24"/>
          <w:szCs w:val="24"/>
        </w:rPr>
      </w:pPr>
      <w:r>
        <w:rPr>
          <w:color w:val="FF0000"/>
          <w:sz w:val="24"/>
          <w:szCs w:val="24"/>
        </w:rPr>
        <w:t xml:space="preserve"> </w:t>
      </w:r>
    </w:p>
    <w:p w:rsidR="00323A1E" w:rsidRDefault="00323A1E">
      <w:pPr>
        <w:spacing w:line="200" w:lineRule="exact"/>
        <w:rPr>
          <w:color w:val="FF0000"/>
          <w:sz w:val="24"/>
          <w:szCs w:val="24"/>
        </w:rPr>
      </w:pPr>
    </w:p>
    <w:p w:rsidR="00323A1E" w:rsidRDefault="00323A1E">
      <w:pPr>
        <w:spacing w:line="200" w:lineRule="exact"/>
        <w:rPr>
          <w:color w:val="FF0000"/>
          <w:sz w:val="24"/>
          <w:szCs w:val="24"/>
        </w:rPr>
      </w:pPr>
    </w:p>
    <w:p w:rsidR="00323A1E" w:rsidRDefault="00323A1E">
      <w:pPr>
        <w:spacing w:line="200" w:lineRule="exact"/>
        <w:rPr>
          <w:color w:val="FF0000"/>
          <w:sz w:val="24"/>
          <w:szCs w:val="24"/>
        </w:rPr>
      </w:pPr>
    </w:p>
    <w:p w:rsidR="00323A1E" w:rsidRDefault="00323A1E">
      <w:pPr>
        <w:spacing w:line="200" w:lineRule="exact"/>
        <w:rPr>
          <w:color w:val="FF0000"/>
          <w:sz w:val="24"/>
          <w:szCs w:val="24"/>
        </w:rPr>
      </w:pPr>
    </w:p>
    <w:p w:rsidR="00323A1E" w:rsidRPr="00323A1E" w:rsidRDefault="00323A1E">
      <w:pPr>
        <w:spacing w:line="200" w:lineRule="exact"/>
        <w:rPr>
          <w:color w:val="FF0000"/>
          <w:sz w:val="24"/>
          <w:szCs w:val="24"/>
        </w:rPr>
      </w:pPr>
    </w:p>
    <w:p w:rsidR="00B502A2" w:rsidRDefault="00B502A2">
      <w:pPr>
        <w:spacing w:line="200" w:lineRule="exact"/>
        <w:rPr>
          <w:sz w:val="24"/>
          <w:szCs w:val="24"/>
        </w:rPr>
      </w:pPr>
    </w:p>
    <w:p w:rsidR="0038084A" w:rsidRDefault="0038084A" w:rsidP="001A7645">
      <w:pPr>
        <w:tabs>
          <w:tab w:val="left" w:pos="1520"/>
        </w:tabs>
        <w:spacing w:line="220" w:lineRule="exact"/>
        <w:ind w:right="371"/>
        <w:rPr>
          <w:rFonts w:ascii="Arial" w:eastAsia="Arial" w:hAnsi="Arial" w:cs="Arial"/>
        </w:rPr>
      </w:pPr>
      <w:bookmarkStart w:id="0" w:name="_GoBack"/>
      <w:bookmarkEnd w:id="0"/>
    </w:p>
    <w:sectPr w:rsidR="0038084A">
      <w:headerReference w:type="default" r:id="rId10"/>
      <w:footerReference w:type="default" r:id="rId11"/>
      <w:pgSz w:w="12240" w:h="15840"/>
      <w:pgMar w:top="760" w:right="940" w:bottom="280" w:left="980" w:header="569"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B99" w:rsidRDefault="00286B99">
      <w:r>
        <w:separator/>
      </w:r>
    </w:p>
  </w:endnote>
  <w:endnote w:type="continuationSeparator" w:id="0">
    <w:p w:rsidR="00286B99" w:rsidRDefault="0028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4A" w:rsidRDefault="0038084A">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B99" w:rsidRDefault="00286B99">
      <w:r>
        <w:separator/>
      </w:r>
    </w:p>
  </w:footnote>
  <w:footnote w:type="continuationSeparator" w:id="0">
    <w:p w:rsidR="00286B99" w:rsidRDefault="00286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4A" w:rsidRDefault="001A7645">
    <w:pPr>
      <w:spacing w:line="200" w:lineRule="exact"/>
    </w:pPr>
    <w:r>
      <w:pict>
        <v:shapetype id="_x0000_t202" coordsize="21600,21600" o:spt="202" path="m,l,21600r21600,l21600,xe">
          <v:stroke joinstyle="miter"/>
          <v:path gradientshapeok="t" o:connecttype="rect"/>
        </v:shapetype>
        <v:shape id="_x0000_s2051" type="#_x0000_t202" style="position:absolute;margin-left:531.7pt;margin-top:37.75pt;width:28.45pt;height:10.05pt;z-index:-251658752;mso-position-horizontal-relative:page;mso-position-vertical-relative:page" filled="f" stroked="f">
          <v:textbox style="mso-next-textbox:#_x0000_s2051" inset="0,0,0,0">
            <w:txbxContent>
              <w:p w:rsidR="0038084A" w:rsidRDefault="008F4F0B">
                <w:pPr>
                  <w:ind w:left="20"/>
                  <w:rPr>
                    <w:rFonts w:ascii="Arial" w:eastAsia="Arial" w:hAnsi="Arial" w:cs="Arial"/>
                    <w:sz w:val="16"/>
                    <w:szCs w:val="16"/>
                  </w:rPr>
                </w:pPr>
                <w:r>
                  <w:rPr>
                    <w:rFonts w:ascii="Arial" w:eastAsia="Arial" w:hAnsi="Arial" w:cs="Arial"/>
                    <w:color w:val="55595C"/>
                    <w:spacing w:val="1"/>
                    <w:sz w:val="16"/>
                    <w:szCs w:val="16"/>
                  </w:rPr>
                  <w:t>P</w:t>
                </w:r>
                <w:r>
                  <w:rPr>
                    <w:rFonts w:ascii="Arial" w:eastAsia="Arial" w:hAnsi="Arial" w:cs="Arial"/>
                    <w:color w:val="55595C"/>
                    <w:spacing w:val="-1"/>
                    <w:sz w:val="16"/>
                    <w:szCs w:val="16"/>
                  </w:rPr>
                  <w:t>ag</w:t>
                </w:r>
                <w:r>
                  <w:rPr>
                    <w:rFonts w:ascii="Arial" w:eastAsia="Arial" w:hAnsi="Arial" w:cs="Arial"/>
                    <w:color w:val="55595C"/>
                    <w:sz w:val="16"/>
                    <w:szCs w:val="16"/>
                  </w:rPr>
                  <w:t>e</w:t>
                </w:r>
                <w:r>
                  <w:rPr>
                    <w:rFonts w:ascii="Arial" w:eastAsia="Arial" w:hAnsi="Arial" w:cs="Arial"/>
                    <w:color w:val="55595C"/>
                    <w:spacing w:val="1"/>
                    <w:sz w:val="16"/>
                    <w:szCs w:val="16"/>
                  </w:rPr>
                  <w:t xml:space="preserve"> </w:t>
                </w:r>
                <w:r>
                  <w:fldChar w:fldCharType="begin"/>
                </w:r>
                <w:r>
                  <w:rPr>
                    <w:rFonts w:ascii="Arial" w:eastAsia="Arial" w:hAnsi="Arial" w:cs="Arial"/>
                    <w:color w:val="55595C"/>
                    <w:sz w:val="16"/>
                    <w:szCs w:val="16"/>
                  </w:rPr>
                  <w:instrText xml:space="preserve"> PAGE </w:instrText>
                </w:r>
                <w:r>
                  <w:fldChar w:fldCharType="separate"/>
                </w:r>
                <w:r w:rsidR="001A7645">
                  <w:rPr>
                    <w:rFonts w:ascii="Arial" w:eastAsia="Arial" w:hAnsi="Arial" w:cs="Arial"/>
                    <w:noProof/>
                    <w:color w:val="55595C"/>
                    <w:sz w:val="16"/>
                    <w:szCs w:val="16"/>
                  </w:rPr>
                  <w:t>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5586B"/>
    <w:multiLevelType w:val="multilevel"/>
    <w:tmpl w:val="8AB84DA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65941D0E"/>
    <w:multiLevelType w:val="hybridMultilevel"/>
    <w:tmpl w:val="A2DE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9549A"/>
    <w:multiLevelType w:val="hybridMultilevel"/>
    <w:tmpl w:val="C500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38084A"/>
    <w:rsid w:val="00010A4D"/>
    <w:rsid w:val="00074868"/>
    <w:rsid w:val="00160AB2"/>
    <w:rsid w:val="001A7645"/>
    <w:rsid w:val="00286B99"/>
    <w:rsid w:val="00323A1E"/>
    <w:rsid w:val="0038084A"/>
    <w:rsid w:val="00487314"/>
    <w:rsid w:val="00487DB1"/>
    <w:rsid w:val="004954AC"/>
    <w:rsid w:val="004959C4"/>
    <w:rsid w:val="004F04A3"/>
    <w:rsid w:val="0050587D"/>
    <w:rsid w:val="006A7D0B"/>
    <w:rsid w:val="008F4F0B"/>
    <w:rsid w:val="00964669"/>
    <w:rsid w:val="00AD1655"/>
    <w:rsid w:val="00B502A2"/>
    <w:rsid w:val="00BC2C45"/>
    <w:rsid w:val="00C15CA9"/>
    <w:rsid w:val="00DC178A"/>
    <w:rsid w:val="00E07BCA"/>
    <w:rsid w:val="00E7132B"/>
    <w:rsid w:val="00FC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954AC"/>
    <w:pPr>
      <w:tabs>
        <w:tab w:val="center" w:pos="4680"/>
        <w:tab w:val="right" w:pos="9360"/>
      </w:tabs>
    </w:pPr>
  </w:style>
  <w:style w:type="character" w:customStyle="1" w:styleId="HeaderChar">
    <w:name w:val="Header Char"/>
    <w:basedOn w:val="DefaultParagraphFont"/>
    <w:link w:val="Header"/>
    <w:uiPriority w:val="99"/>
    <w:rsid w:val="004954AC"/>
  </w:style>
  <w:style w:type="paragraph" w:styleId="Footer">
    <w:name w:val="footer"/>
    <w:basedOn w:val="Normal"/>
    <w:link w:val="FooterChar"/>
    <w:uiPriority w:val="99"/>
    <w:unhideWhenUsed/>
    <w:rsid w:val="004954AC"/>
    <w:pPr>
      <w:tabs>
        <w:tab w:val="center" w:pos="4680"/>
        <w:tab w:val="right" w:pos="9360"/>
      </w:tabs>
    </w:pPr>
  </w:style>
  <w:style w:type="character" w:customStyle="1" w:styleId="FooterChar">
    <w:name w:val="Footer Char"/>
    <w:basedOn w:val="DefaultParagraphFont"/>
    <w:link w:val="Footer"/>
    <w:uiPriority w:val="99"/>
    <w:rsid w:val="004954AC"/>
  </w:style>
  <w:style w:type="paragraph" w:styleId="ListParagraph">
    <w:name w:val="List Paragraph"/>
    <w:basedOn w:val="Normal"/>
    <w:uiPriority w:val="34"/>
    <w:qFormat/>
    <w:rsid w:val="004954AC"/>
    <w:pPr>
      <w:ind w:left="720"/>
      <w:contextualSpacing/>
    </w:pPr>
  </w:style>
  <w:style w:type="paragraph" w:styleId="BalloonText">
    <w:name w:val="Balloon Text"/>
    <w:basedOn w:val="Normal"/>
    <w:link w:val="BalloonTextChar"/>
    <w:uiPriority w:val="99"/>
    <w:semiHidden/>
    <w:unhideWhenUsed/>
    <w:rsid w:val="004954AC"/>
    <w:rPr>
      <w:rFonts w:ascii="Tahoma" w:hAnsi="Tahoma" w:cs="Tahoma"/>
      <w:sz w:val="16"/>
      <w:szCs w:val="16"/>
    </w:rPr>
  </w:style>
  <w:style w:type="character" w:customStyle="1" w:styleId="BalloonTextChar">
    <w:name w:val="Balloon Text Char"/>
    <w:basedOn w:val="DefaultParagraphFont"/>
    <w:link w:val="BalloonText"/>
    <w:uiPriority w:val="99"/>
    <w:semiHidden/>
    <w:rsid w:val="004954AC"/>
    <w:rPr>
      <w:rFonts w:ascii="Tahoma" w:hAnsi="Tahoma" w:cs="Tahoma"/>
      <w:sz w:val="16"/>
      <w:szCs w:val="16"/>
    </w:rPr>
  </w:style>
  <w:style w:type="character" w:styleId="CommentReference">
    <w:name w:val="annotation reference"/>
    <w:basedOn w:val="DefaultParagraphFont"/>
    <w:uiPriority w:val="99"/>
    <w:semiHidden/>
    <w:unhideWhenUsed/>
    <w:rsid w:val="00487314"/>
    <w:rPr>
      <w:sz w:val="16"/>
      <w:szCs w:val="16"/>
    </w:rPr>
  </w:style>
  <w:style w:type="paragraph" w:styleId="CommentText">
    <w:name w:val="annotation text"/>
    <w:basedOn w:val="Normal"/>
    <w:link w:val="CommentTextChar"/>
    <w:uiPriority w:val="99"/>
    <w:semiHidden/>
    <w:unhideWhenUsed/>
    <w:rsid w:val="00487314"/>
  </w:style>
  <w:style w:type="character" w:customStyle="1" w:styleId="CommentTextChar">
    <w:name w:val="Comment Text Char"/>
    <w:basedOn w:val="DefaultParagraphFont"/>
    <w:link w:val="CommentText"/>
    <w:uiPriority w:val="99"/>
    <w:semiHidden/>
    <w:rsid w:val="00487314"/>
  </w:style>
  <w:style w:type="paragraph" w:styleId="CommentSubject">
    <w:name w:val="annotation subject"/>
    <w:basedOn w:val="CommentText"/>
    <w:next w:val="CommentText"/>
    <w:link w:val="CommentSubjectChar"/>
    <w:uiPriority w:val="99"/>
    <w:semiHidden/>
    <w:unhideWhenUsed/>
    <w:rsid w:val="00487314"/>
    <w:rPr>
      <w:b/>
      <w:bCs/>
    </w:rPr>
  </w:style>
  <w:style w:type="character" w:customStyle="1" w:styleId="CommentSubjectChar">
    <w:name w:val="Comment Subject Char"/>
    <w:basedOn w:val="CommentTextChar"/>
    <w:link w:val="CommentSubject"/>
    <w:uiPriority w:val="99"/>
    <w:semiHidden/>
    <w:rsid w:val="004873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4954AC"/>
    <w:pPr>
      <w:tabs>
        <w:tab w:val="center" w:pos="4680"/>
        <w:tab w:val="right" w:pos="9360"/>
      </w:tabs>
    </w:pPr>
  </w:style>
  <w:style w:type="character" w:customStyle="1" w:styleId="HeaderChar">
    <w:name w:val="Header Char"/>
    <w:basedOn w:val="DefaultParagraphFont"/>
    <w:link w:val="Header"/>
    <w:uiPriority w:val="99"/>
    <w:rsid w:val="004954AC"/>
  </w:style>
  <w:style w:type="paragraph" w:styleId="Footer">
    <w:name w:val="footer"/>
    <w:basedOn w:val="Normal"/>
    <w:link w:val="FooterChar"/>
    <w:uiPriority w:val="99"/>
    <w:unhideWhenUsed/>
    <w:rsid w:val="004954AC"/>
    <w:pPr>
      <w:tabs>
        <w:tab w:val="center" w:pos="4680"/>
        <w:tab w:val="right" w:pos="9360"/>
      </w:tabs>
    </w:pPr>
  </w:style>
  <w:style w:type="character" w:customStyle="1" w:styleId="FooterChar">
    <w:name w:val="Footer Char"/>
    <w:basedOn w:val="DefaultParagraphFont"/>
    <w:link w:val="Footer"/>
    <w:uiPriority w:val="99"/>
    <w:rsid w:val="004954AC"/>
  </w:style>
  <w:style w:type="paragraph" w:styleId="ListParagraph">
    <w:name w:val="List Paragraph"/>
    <w:basedOn w:val="Normal"/>
    <w:uiPriority w:val="34"/>
    <w:qFormat/>
    <w:rsid w:val="004954AC"/>
    <w:pPr>
      <w:ind w:left="720"/>
      <w:contextualSpacing/>
    </w:pPr>
  </w:style>
  <w:style w:type="paragraph" w:styleId="BalloonText">
    <w:name w:val="Balloon Text"/>
    <w:basedOn w:val="Normal"/>
    <w:link w:val="BalloonTextChar"/>
    <w:uiPriority w:val="99"/>
    <w:semiHidden/>
    <w:unhideWhenUsed/>
    <w:rsid w:val="004954AC"/>
    <w:rPr>
      <w:rFonts w:ascii="Tahoma" w:hAnsi="Tahoma" w:cs="Tahoma"/>
      <w:sz w:val="16"/>
      <w:szCs w:val="16"/>
    </w:rPr>
  </w:style>
  <w:style w:type="character" w:customStyle="1" w:styleId="BalloonTextChar">
    <w:name w:val="Balloon Text Char"/>
    <w:basedOn w:val="DefaultParagraphFont"/>
    <w:link w:val="BalloonText"/>
    <w:uiPriority w:val="99"/>
    <w:semiHidden/>
    <w:rsid w:val="004954AC"/>
    <w:rPr>
      <w:rFonts w:ascii="Tahoma" w:hAnsi="Tahoma" w:cs="Tahoma"/>
      <w:sz w:val="16"/>
      <w:szCs w:val="16"/>
    </w:rPr>
  </w:style>
  <w:style w:type="character" w:styleId="CommentReference">
    <w:name w:val="annotation reference"/>
    <w:basedOn w:val="DefaultParagraphFont"/>
    <w:uiPriority w:val="99"/>
    <w:semiHidden/>
    <w:unhideWhenUsed/>
    <w:rsid w:val="00487314"/>
    <w:rPr>
      <w:sz w:val="16"/>
      <w:szCs w:val="16"/>
    </w:rPr>
  </w:style>
  <w:style w:type="paragraph" w:styleId="CommentText">
    <w:name w:val="annotation text"/>
    <w:basedOn w:val="Normal"/>
    <w:link w:val="CommentTextChar"/>
    <w:uiPriority w:val="99"/>
    <w:semiHidden/>
    <w:unhideWhenUsed/>
    <w:rsid w:val="00487314"/>
  </w:style>
  <w:style w:type="character" w:customStyle="1" w:styleId="CommentTextChar">
    <w:name w:val="Comment Text Char"/>
    <w:basedOn w:val="DefaultParagraphFont"/>
    <w:link w:val="CommentText"/>
    <w:uiPriority w:val="99"/>
    <w:semiHidden/>
    <w:rsid w:val="00487314"/>
  </w:style>
  <w:style w:type="paragraph" w:styleId="CommentSubject">
    <w:name w:val="annotation subject"/>
    <w:basedOn w:val="CommentText"/>
    <w:next w:val="CommentText"/>
    <w:link w:val="CommentSubjectChar"/>
    <w:uiPriority w:val="99"/>
    <w:semiHidden/>
    <w:unhideWhenUsed/>
    <w:rsid w:val="00487314"/>
    <w:rPr>
      <w:b/>
      <w:bCs/>
    </w:rPr>
  </w:style>
  <w:style w:type="character" w:customStyle="1" w:styleId="CommentSubjectChar">
    <w:name w:val="Comment Subject Char"/>
    <w:basedOn w:val="CommentTextChar"/>
    <w:link w:val="CommentSubject"/>
    <w:uiPriority w:val="99"/>
    <w:semiHidden/>
    <w:rsid w:val="00487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5C616-340D-4652-93D4-A105B7BC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Joan</dc:creator>
  <cp:lastModifiedBy>Mike Mitchell</cp:lastModifiedBy>
  <cp:revision>2</cp:revision>
  <cp:lastPrinted>2016-02-23T21:41:00Z</cp:lastPrinted>
  <dcterms:created xsi:type="dcterms:W3CDTF">2016-03-04T17:10:00Z</dcterms:created>
  <dcterms:modified xsi:type="dcterms:W3CDTF">2016-03-04T17:10:00Z</dcterms:modified>
</cp:coreProperties>
</file>