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B" w:rsidRDefault="00FC48AF" w:rsidP="00E7132B">
      <w:pPr>
        <w:spacing w:before="20"/>
        <w:ind w:left="120" w:right="4962"/>
        <w:rPr>
          <w:rFonts w:ascii="Arial Black" w:eastAsia="Arial Black" w:hAnsi="Arial Black" w:cs="Arial Black"/>
          <w:b/>
          <w:color w:val="782F40"/>
          <w:sz w:val="24"/>
          <w:szCs w:val="24"/>
        </w:rPr>
      </w:pPr>
      <w:r w:rsidRPr="00FC48AF">
        <w:rPr>
          <w:rFonts w:ascii="Arial Black" w:eastAsia="Arial Black" w:hAnsi="Arial Black" w:cs="Arial Black"/>
          <w:b/>
          <w:noProof/>
          <w:color w:val="782F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79DD7D8" wp14:editId="4D6E1CE9">
                <wp:simplePos x="0" y="0"/>
                <wp:positionH relativeFrom="column">
                  <wp:posOffset>4676140</wp:posOffset>
                </wp:positionH>
                <wp:positionV relativeFrom="paragraph">
                  <wp:posOffset>-25400</wp:posOffset>
                </wp:positionV>
                <wp:extent cx="2219325" cy="4381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AF" w:rsidRPr="00FC48AF" w:rsidRDefault="00FC48AF">
                            <w:pPr>
                              <w:rPr>
                                <w:rFonts w:ascii="Arial" w:hAnsi="Arial" w:cs="Arial"/>
                                <w:color w:val="782F40"/>
                                <w:sz w:val="22"/>
                              </w:rPr>
                            </w:pPr>
                            <w:r w:rsidRPr="00FC48AF">
                              <w:rPr>
                                <w:rFonts w:ascii="Arial" w:hAnsi="Arial" w:cs="Arial"/>
                                <w:color w:val="782F40"/>
                                <w:sz w:val="22"/>
                              </w:rPr>
                              <w:t>Office of Proposal Development</w:t>
                            </w:r>
                          </w:p>
                          <w:p w:rsidR="00FC48AF" w:rsidRPr="00FC48AF" w:rsidRDefault="00FC48AF">
                            <w:pPr>
                              <w:rPr>
                                <w:rFonts w:ascii="Arial" w:hAnsi="Arial" w:cs="Arial"/>
                                <w:color w:val="782F40"/>
                                <w:sz w:val="18"/>
                              </w:rPr>
                            </w:pPr>
                            <w:r w:rsidRPr="00FC48AF">
                              <w:rPr>
                                <w:rFonts w:ascii="Arial" w:hAnsi="Arial" w:cs="Arial"/>
                                <w:color w:val="782F40"/>
                                <w:sz w:val="18"/>
                              </w:rPr>
                              <w:t>Florida State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pt;margin-top:-2pt;width:174.75pt;height:34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" stroked="f">
                <v:textbox>
                  <w:txbxContent>
                    <w:p w:rsidR="00FC48AF" w:rsidRPr="00FC48AF" w:rsidRDefault="00FC48AF">
                      <w:pPr>
                        <w:rPr>
                          <w:rFonts w:ascii="Arial" w:hAnsi="Arial" w:cs="Arial"/>
                          <w:color w:val="782F40"/>
                          <w:sz w:val="22"/>
                        </w:rPr>
                      </w:pPr>
                      <w:r w:rsidRPr="00FC48AF">
                        <w:rPr>
                          <w:rFonts w:ascii="Arial" w:hAnsi="Arial" w:cs="Arial"/>
                          <w:color w:val="782F40"/>
                          <w:sz w:val="22"/>
                        </w:rPr>
                        <w:t>Office of Proposal Development</w:t>
                      </w:r>
                    </w:p>
                    <w:p w:rsidR="00FC48AF" w:rsidRPr="00FC48AF" w:rsidRDefault="00FC48AF">
                      <w:pPr>
                        <w:rPr>
                          <w:rFonts w:ascii="Arial" w:hAnsi="Arial" w:cs="Arial"/>
                          <w:color w:val="782F40"/>
                          <w:sz w:val="18"/>
                        </w:rPr>
                      </w:pPr>
                      <w:r w:rsidRPr="00FC48AF">
                        <w:rPr>
                          <w:rFonts w:ascii="Arial" w:hAnsi="Arial" w:cs="Arial"/>
                          <w:color w:val="782F40"/>
                          <w:sz w:val="18"/>
                        </w:rPr>
                        <w:t>Florida State University</w:t>
                      </w:r>
                    </w:p>
                  </w:txbxContent>
                </v:textbox>
              </v:shape>
            </w:pict>
          </mc:Fallback>
        </mc:AlternateContent>
      </w:r>
      <w:r w:rsidRPr="00FC48AF">
        <w:rPr>
          <w:noProof/>
          <w:color w:val="782F40"/>
        </w:rPr>
        <w:drawing>
          <wp:anchor distT="0" distB="0" distL="114300" distR="114300" simplePos="0" relativeHeight="251659264" behindDoc="1" locked="0" layoutInCell="1" allowOverlap="1" wp14:anchorId="1457ED44" wp14:editId="0C35FC49">
            <wp:simplePos x="0" y="0"/>
            <wp:positionH relativeFrom="column">
              <wp:posOffset>4086225</wp:posOffset>
            </wp:positionH>
            <wp:positionV relativeFrom="paragraph">
              <wp:posOffset>-120650</wp:posOffset>
            </wp:positionV>
            <wp:extent cx="5905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D Logo no text Lar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A1E">
        <w:rPr>
          <w:rFonts w:ascii="Arial Black" w:eastAsia="Arial Black" w:hAnsi="Arial Black" w:cs="Arial Black"/>
          <w:b/>
          <w:color w:val="782F40"/>
          <w:sz w:val="24"/>
          <w:szCs w:val="24"/>
        </w:rPr>
        <w:t>NSF CAREER Toolkit</w:t>
      </w:r>
    </w:p>
    <w:p w:rsidR="00E7132B" w:rsidRDefault="00BE0D2E" w:rsidP="00E7132B">
      <w:pPr>
        <w:spacing w:before="20"/>
        <w:ind w:left="120" w:right="4962"/>
        <w:rPr>
          <w:rFonts w:ascii="Arial Black" w:eastAsia="Arial Black" w:hAnsi="Arial Black" w:cs="Arial Black"/>
          <w:b/>
          <w:color w:val="782F40"/>
          <w:sz w:val="24"/>
          <w:szCs w:val="24"/>
        </w:rPr>
      </w:pPr>
      <w:r>
        <w:rPr>
          <w:rFonts w:ascii="Arial Black" w:eastAsia="Arial Black" w:hAnsi="Arial Black" w:cs="Arial Black"/>
          <w:b/>
          <w:color w:val="782F40"/>
          <w:sz w:val="24"/>
          <w:szCs w:val="24"/>
        </w:rPr>
        <w:t>Project Description</w:t>
      </w:r>
      <w:r w:rsidR="00323A1E">
        <w:rPr>
          <w:rFonts w:ascii="Arial Black" w:eastAsia="Arial Black" w:hAnsi="Arial Black" w:cs="Arial Black"/>
          <w:b/>
          <w:color w:val="782F40"/>
          <w:sz w:val="24"/>
          <w:szCs w:val="24"/>
        </w:rPr>
        <w:t xml:space="preserve"> </w:t>
      </w:r>
      <w:r w:rsidR="00AD4432">
        <w:rPr>
          <w:rFonts w:ascii="Arial Black" w:eastAsia="Arial Black" w:hAnsi="Arial Black" w:cs="Arial Black"/>
          <w:b/>
          <w:color w:val="782F40"/>
          <w:sz w:val="24"/>
          <w:szCs w:val="24"/>
        </w:rPr>
        <w:t>Outline</w:t>
      </w:r>
    </w:p>
    <w:p w:rsidR="0038084A" w:rsidRDefault="0038084A">
      <w:pPr>
        <w:spacing w:before="5" w:line="100" w:lineRule="exact"/>
        <w:rPr>
          <w:sz w:val="11"/>
          <w:szCs w:val="11"/>
        </w:rPr>
      </w:pPr>
    </w:p>
    <w:p w:rsidR="0038084A" w:rsidRDefault="00840860">
      <w:pPr>
        <w:spacing w:line="200" w:lineRule="exact"/>
      </w:pPr>
      <w:r>
        <w:rPr>
          <w:color w:val="782F40"/>
        </w:rPr>
        <w:pict>
          <v:group id="_x0000_s1037" style="position:absolute;margin-left:52.55pt;margin-top:3.8pt;width:506.9pt;height:0;z-index:-251656192;mso-position-horizontal-relative:page" coordorigin="1051,990" coordsize="10138,0">
            <v:shape id="_x0000_s1038" style="position:absolute;left:1051;top:990;width:10138;height:0" coordorigin="1051,990" coordsize="10138,0" path="m1051,990r10138,e" filled="f" strokeweight=".58pt">
              <v:path arrowok="t"/>
            </v:shape>
            <w10:wrap anchorx="page"/>
          </v:group>
        </w:pict>
      </w:r>
    </w:p>
    <w:p w:rsidR="0038084A" w:rsidRDefault="0038084A">
      <w:pPr>
        <w:spacing w:line="200" w:lineRule="exact"/>
      </w:pPr>
    </w:p>
    <w:p w:rsidR="00FE7F7D" w:rsidRPr="003A0E80" w:rsidRDefault="00FE7F7D" w:rsidP="00AD4432">
      <w:pPr>
        <w:autoSpaceDE w:val="0"/>
        <w:autoSpaceDN w:val="0"/>
        <w:adjustRightInd w:val="0"/>
        <w:rPr>
          <w:b/>
          <w:bCs/>
          <w:sz w:val="24"/>
          <w:szCs w:val="28"/>
        </w:rPr>
      </w:pPr>
      <w:r w:rsidRPr="003A0E80">
        <w:rPr>
          <w:b/>
          <w:bCs/>
          <w:sz w:val="24"/>
          <w:szCs w:val="28"/>
        </w:rPr>
        <w:t xml:space="preserve">Note: This outline is intended only as a resource to help applicants think about how to write the project description. </w:t>
      </w:r>
      <w:r w:rsidR="000D05D1">
        <w:rPr>
          <w:b/>
          <w:bCs/>
          <w:sz w:val="24"/>
          <w:szCs w:val="28"/>
        </w:rPr>
        <w:t>The questions posed are designed to get PI’</w:t>
      </w:r>
      <w:r w:rsidR="000A1572">
        <w:rPr>
          <w:b/>
          <w:bCs/>
          <w:sz w:val="24"/>
          <w:szCs w:val="28"/>
        </w:rPr>
        <w:t>s thinking about their project</w:t>
      </w:r>
      <w:r w:rsidR="000D05D1">
        <w:rPr>
          <w:b/>
          <w:bCs/>
          <w:sz w:val="24"/>
          <w:szCs w:val="28"/>
        </w:rPr>
        <w:t xml:space="preserve">, and may not need to be explicitly answered. </w:t>
      </w:r>
      <w:r w:rsidRPr="003A0E80">
        <w:rPr>
          <w:b/>
          <w:bCs/>
          <w:sz w:val="24"/>
          <w:szCs w:val="28"/>
        </w:rPr>
        <w:t>This format is not an NSF requirement, and applicants are free to format their project</w:t>
      </w:r>
      <w:r w:rsidR="000A1572">
        <w:rPr>
          <w:b/>
          <w:bCs/>
          <w:sz w:val="24"/>
          <w:szCs w:val="28"/>
        </w:rPr>
        <w:t xml:space="preserve"> description however they </w:t>
      </w:r>
      <w:r w:rsidRPr="003A0E80">
        <w:rPr>
          <w:b/>
          <w:bCs/>
          <w:sz w:val="24"/>
          <w:szCs w:val="28"/>
        </w:rPr>
        <w:t>like.</w:t>
      </w:r>
      <w:r w:rsidR="000D05D1">
        <w:rPr>
          <w:b/>
          <w:bCs/>
          <w:sz w:val="24"/>
          <w:szCs w:val="28"/>
        </w:rPr>
        <w:t xml:space="preserve"> </w:t>
      </w:r>
    </w:p>
    <w:p w:rsidR="00FE7F7D" w:rsidRDefault="00FE7F7D" w:rsidP="00AD443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D4432" w:rsidRDefault="00AD4432" w:rsidP="00AD443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</w:t>
      </w:r>
      <w:r w:rsidR="003A0E80">
        <w:rPr>
          <w:b/>
          <w:bCs/>
          <w:sz w:val="28"/>
          <w:szCs w:val="28"/>
        </w:rPr>
        <w:t xml:space="preserve"> (1 </w:t>
      </w:r>
      <w:commentRangeStart w:id="0"/>
      <w:r w:rsidR="003A0E80">
        <w:rPr>
          <w:b/>
          <w:bCs/>
          <w:sz w:val="28"/>
          <w:szCs w:val="28"/>
        </w:rPr>
        <w:t>page</w:t>
      </w:r>
      <w:commentRangeEnd w:id="0"/>
      <w:r w:rsidR="00840860">
        <w:rPr>
          <w:rStyle w:val="CommentReference"/>
        </w:rPr>
        <w:commentReference w:id="0"/>
      </w:r>
      <w:r w:rsidR="003A0E80">
        <w:rPr>
          <w:b/>
          <w:bCs/>
          <w:sz w:val="28"/>
          <w:szCs w:val="28"/>
        </w:rPr>
        <w:t>)</w:t>
      </w:r>
    </w:p>
    <w:p w:rsidR="00AD4432" w:rsidRDefault="00AD4432" w:rsidP="00AD443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D4432" w:rsidRDefault="00AD4432" w:rsidP="00AD443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What do you want to do? / What is the goal of the proposed project?</w:t>
      </w:r>
    </w:p>
    <w:p w:rsidR="00AD4432" w:rsidRDefault="00AD4432" w:rsidP="00AD44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D4432" w:rsidRDefault="00AD4432" w:rsidP="00AD443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This project contributes to the PI’s long term career goal of…..</w:t>
      </w:r>
    </w:p>
    <w:p w:rsidR="00AD4432" w:rsidRDefault="00AD4432" w:rsidP="00AD443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What are your goals for the next 5, 10, 20 years?</w:t>
      </w:r>
    </w:p>
    <w:p w:rsidR="00AD4432" w:rsidRDefault="00AD4432" w:rsidP="00AD44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D4432" w:rsidRDefault="00AD4432" w:rsidP="00AD443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Why is this project important?</w:t>
      </w:r>
    </w:p>
    <w:p w:rsidR="00AD4432" w:rsidRDefault="00FE7F7D" w:rsidP="00FE7F7D">
      <w:pPr>
        <w:autoSpaceDE w:val="0"/>
        <w:autoSpaceDN w:val="0"/>
        <w:adjustRightInd w:val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Include </w:t>
      </w:r>
      <w:r w:rsidR="00AD4432">
        <w:rPr>
          <w:bCs/>
          <w:sz w:val="24"/>
          <w:szCs w:val="24"/>
        </w:rPr>
        <w:t xml:space="preserve">1-2 </w:t>
      </w:r>
      <w:r>
        <w:rPr>
          <w:bCs/>
          <w:sz w:val="24"/>
          <w:szCs w:val="24"/>
        </w:rPr>
        <w:t xml:space="preserve">sentences on intellectual merit and </w:t>
      </w:r>
      <w:r w:rsidR="00AD4432">
        <w:rPr>
          <w:bCs/>
          <w:sz w:val="24"/>
          <w:szCs w:val="24"/>
        </w:rPr>
        <w:t>1-2 sentences on broader impacts</w:t>
      </w:r>
      <w:r>
        <w:rPr>
          <w:bCs/>
          <w:sz w:val="24"/>
          <w:szCs w:val="24"/>
        </w:rPr>
        <w:t xml:space="preserve"> along with more thorough description of significance</w:t>
      </w:r>
    </w:p>
    <w:p w:rsidR="00FE7F7D" w:rsidRDefault="00FE7F7D" w:rsidP="00AD44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FE7F7D" w:rsidRDefault="00FE7F7D" w:rsidP="00AD443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What are the research and educational goals of the project?</w:t>
      </w:r>
    </w:p>
    <w:p w:rsidR="003A0E80" w:rsidRDefault="003A0E80" w:rsidP="00AD44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3A0E80" w:rsidRPr="003A0E80" w:rsidRDefault="003A0E80" w:rsidP="00AD443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A0E80">
        <w:rPr>
          <w:b/>
          <w:bCs/>
          <w:sz w:val="24"/>
          <w:szCs w:val="24"/>
        </w:rPr>
        <w:t>Intellectual Merits</w:t>
      </w:r>
      <w:r w:rsidR="00F72272">
        <w:rPr>
          <w:b/>
          <w:bCs/>
          <w:sz w:val="24"/>
          <w:szCs w:val="24"/>
        </w:rPr>
        <w:t xml:space="preserve"> (~</w:t>
      </w:r>
      <w:r w:rsidRPr="003A0E80">
        <w:rPr>
          <w:b/>
          <w:bCs/>
          <w:sz w:val="24"/>
          <w:szCs w:val="24"/>
        </w:rPr>
        <w:t xml:space="preserve">0.5 </w:t>
      </w:r>
      <w:commentRangeStart w:id="1"/>
      <w:r w:rsidRPr="003A0E80">
        <w:rPr>
          <w:b/>
          <w:bCs/>
          <w:sz w:val="24"/>
          <w:szCs w:val="24"/>
        </w:rPr>
        <w:t>page</w:t>
      </w:r>
      <w:commentRangeEnd w:id="1"/>
      <w:r w:rsidR="00840860">
        <w:rPr>
          <w:rStyle w:val="CommentReference"/>
        </w:rPr>
        <w:commentReference w:id="1"/>
      </w:r>
      <w:r w:rsidRPr="003A0E80">
        <w:rPr>
          <w:b/>
          <w:bCs/>
          <w:sz w:val="24"/>
          <w:szCs w:val="24"/>
        </w:rPr>
        <w:t>)</w:t>
      </w:r>
    </w:p>
    <w:p w:rsidR="003A0E80" w:rsidRDefault="003A0E80" w:rsidP="00AD44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3A0E80" w:rsidRDefault="003A0E80" w:rsidP="00AD443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Provide a detailed description of the intellectual merits of the proposed work</w:t>
      </w:r>
    </w:p>
    <w:p w:rsidR="003A0E80" w:rsidRDefault="003A0E80" w:rsidP="00AD44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3A0E80" w:rsidRPr="003A0E80" w:rsidRDefault="003A0E80" w:rsidP="00AD443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A0E80">
        <w:rPr>
          <w:b/>
          <w:bCs/>
          <w:sz w:val="24"/>
          <w:szCs w:val="24"/>
        </w:rPr>
        <w:t>Broader Impacts (</w:t>
      </w:r>
      <w:r w:rsidR="00F72272">
        <w:rPr>
          <w:b/>
          <w:bCs/>
          <w:sz w:val="24"/>
          <w:szCs w:val="24"/>
        </w:rPr>
        <w:t>~</w:t>
      </w:r>
      <w:r w:rsidRPr="003A0E80">
        <w:rPr>
          <w:b/>
          <w:bCs/>
          <w:sz w:val="24"/>
          <w:szCs w:val="24"/>
        </w:rPr>
        <w:t xml:space="preserve">0.5 </w:t>
      </w:r>
      <w:commentRangeStart w:id="2"/>
      <w:r w:rsidRPr="003A0E80">
        <w:rPr>
          <w:b/>
          <w:bCs/>
          <w:sz w:val="24"/>
          <w:szCs w:val="24"/>
        </w:rPr>
        <w:t>page</w:t>
      </w:r>
      <w:commentRangeEnd w:id="2"/>
      <w:r w:rsidR="00840860">
        <w:rPr>
          <w:rStyle w:val="CommentReference"/>
        </w:rPr>
        <w:commentReference w:id="2"/>
      </w:r>
      <w:r w:rsidRPr="003A0E80">
        <w:rPr>
          <w:b/>
          <w:bCs/>
          <w:sz w:val="24"/>
          <w:szCs w:val="24"/>
        </w:rPr>
        <w:t>)</w:t>
      </w:r>
    </w:p>
    <w:p w:rsidR="003A0E80" w:rsidRDefault="003A0E80" w:rsidP="00AD44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3A0E80" w:rsidRDefault="003A0E80" w:rsidP="00AD443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Provide a full broader impacts statement. </w:t>
      </w:r>
    </w:p>
    <w:p w:rsidR="003A0E80" w:rsidRDefault="003A0E80" w:rsidP="00AD44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3A0E80" w:rsidRDefault="003A0E80" w:rsidP="00AD443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A0E80">
        <w:rPr>
          <w:b/>
          <w:bCs/>
          <w:sz w:val="24"/>
          <w:szCs w:val="24"/>
        </w:rPr>
        <w:t>Results from Prior NSF Work (only if applicable)</w:t>
      </w:r>
    </w:p>
    <w:p w:rsidR="003A0E80" w:rsidRDefault="003A0E80" w:rsidP="00AD443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A0E80" w:rsidRDefault="003A0E80" w:rsidP="00AD443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Provide:</w:t>
      </w:r>
    </w:p>
    <w:p w:rsidR="003A0E80" w:rsidRDefault="003A0E80" w:rsidP="003A0E8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NSF Award number, amount, and period of support</w:t>
      </w:r>
    </w:p>
    <w:p w:rsidR="003A0E80" w:rsidRDefault="003A0E80" w:rsidP="003A0E8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Title of the project</w:t>
      </w:r>
    </w:p>
    <w:p w:rsidR="003A0E80" w:rsidRDefault="003A0E80" w:rsidP="003A0E8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A summary of the results of the completed work</w:t>
      </w:r>
    </w:p>
    <w:p w:rsidR="003A0E80" w:rsidRDefault="003A0E80" w:rsidP="003A0E8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A listing of the publications resulting from the project.</w:t>
      </w:r>
    </w:p>
    <w:p w:rsidR="003A0E80" w:rsidRDefault="003A0E80" w:rsidP="003A0E8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Evidence of research products and their availability</w:t>
      </w:r>
    </w:p>
    <w:p w:rsidR="003A0E80" w:rsidRDefault="003A0E80" w:rsidP="003A0E8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3A0E80" w:rsidRDefault="003A0E80" w:rsidP="003A0E8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more than one award, report only on the one most </w:t>
      </w:r>
      <w:r w:rsidR="00D444DC">
        <w:rPr>
          <w:bCs/>
          <w:sz w:val="24"/>
          <w:szCs w:val="24"/>
        </w:rPr>
        <w:t>related to the current proposal. NSF supported graduate fellowships, equipment grants, and educational grants.</w:t>
      </w:r>
    </w:p>
    <w:p w:rsidR="00D444DC" w:rsidRDefault="00D444DC" w:rsidP="003A0E8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444DC" w:rsidRDefault="00D444DC" w:rsidP="003A0E8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444DC" w:rsidRDefault="00D444DC" w:rsidP="003A0E8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444DC" w:rsidRDefault="00D444DC" w:rsidP="003A0E8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444DC" w:rsidRDefault="00D444DC" w:rsidP="003A0E8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444DC" w:rsidRDefault="00D444DC" w:rsidP="003A0E8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444DC" w:rsidRDefault="00D444DC" w:rsidP="003A0E8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444DC" w:rsidRPr="003A0E80" w:rsidRDefault="00D444DC" w:rsidP="003A0E8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3A0E80" w:rsidRDefault="003A0E80" w:rsidP="00AD44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2A7975" w:rsidRDefault="002A7975" w:rsidP="00AD443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Background (1 page)</w:t>
      </w:r>
    </w:p>
    <w:p w:rsidR="002A7975" w:rsidRDefault="002A7975" w:rsidP="00AD443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A7975" w:rsidRPr="00271320" w:rsidRDefault="002A7975" w:rsidP="00AD4432">
      <w:pPr>
        <w:autoSpaceDE w:val="0"/>
        <w:autoSpaceDN w:val="0"/>
        <w:adjustRightInd w:val="0"/>
        <w:rPr>
          <w:bCs/>
          <w:sz w:val="24"/>
          <w:szCs w:val="24"/>
        </w:rPr>
      </w:pPr>
      <w:r w:rsidRPr="00271320">
        <w:rPr>
          <w:bCs/>
          <w:sz w:val="24"/>
          <w:szCs w:val="24"/>
        </w:rPr>
        <w:t>What is the current state of knowledge in the field?</w:t>
      </w:r>
    </w:p>
    <w:p w:rsidR="002A7975" w:rsidRPr="00271320" w:rsidRDefault="002A7975" w:rsidP="00AD4432">
      <w:pPr>
        <w:autoSpaceDE w:val="0"/>
        <w:autoSpaceDN w:val="0"/>
        <w:adjustRightInd w:val="0"/>
        <w:rPr>
          <w:bCs/>
          <w:sz w:val="24"/>
          <w:szCs w:val="24"/>
        </w:rPr>
      </w:pPr>
      <w:r w:rsidRPr="00271320">
        <w:rPr>
          <w:bCs/>
          <w:sz w:val="24"/>
          <w:szCs w:val="24"/>
        </w:rPr>
        <w:t>What are some of the PI’s past research and education accomplishments?</w:t>
      </w:r>
    </w:p>
    <w:p w:rsidR="002A7975" w:rsidRPr="00271320" w:rsidRDefault="002A7975" w:rsidP="00AD4432">
      <w:pPr>
        <w:autoSpaceDE w:val="0"/>
        <w:autoSpaceDN w:val="0"/>
        <w:adjustRightInd w:val="0"/>
        <w:rPr>
          <w:bCs/>
          <w:sz w:val="24"/>
          <w:szCs w:val="24"/>
        </w:rPr>
      </w:pPr>
      <w:r w:rsidRPr="00271320">
        <w:rPr>
          <w:bCs/>
          <w:sz w:val="24"/>
          <w:szCs w:val="24"/>
        </w:rPr>
        <w:t>Describe any preliminary data that is relevant to the project</w:t>
      </w:r>
    </w:p>
    <w:p w:rsidR="002A7975" w:rsidRPr="00271320" w:rsidRDefault="00271320" w:rsidP="00AD4432">
      <w:pPr>
        <w:autoSpaceDE w:val="0"/>
        <w:autoSpaceDN w:val="0"/>
        <w:adjustRightInd w:val="0"/>
        <w:rPr>
          <w:bCs/>
          <w:sz w:val="24"/>
          <w:szCs w:val="24"/>
        </w:rPr>
      </w:pPr>
      <w:r w:rsidRPr="00271320">
        <w:rPr>
          <w:bCs/>
          <w:sz w:val="24"/>
          <w:szCs w:val="24"/>
        </w:rPr>
        <w:t>Not quite a formal literature review, but close.</w:t>
      </w:r>
    </w:p>
    <w:p w:rsidR="002A7975" w:rsidRDefault="002A7975" w:rsidP="00AD443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A0E80" w:rsidRDefault="003A0E80" w:rsidP="00AD443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D444DC">
        <w:rPr>
          <w:b/>
          <w:bCs/>
          <w:sz w:val="24"/>
          <w:szCs w:val="24"/>
        </w:rPr>
        <w:t>Proposed Re</w:t>
      </w:r>
      <w:r w:rsidR="00D444DC" w:rsidRPr="00D444DC">
        <w:rPr>
          <w:b/>
          <w:bCs/>
          <w:sz w:val="24"/>
          <w:szCs w:val="24"/>
        </w:rPr>
        <w:t>search A</w:t>
      </w:r>
      <w:r w:rsidRPr="00D444DC">
        <w:rPr>
          <w:b/>
          <w:bCs/>
          <w:sz w:val="24"/>
          <w:szCs w:val="24"/>
        </w:rPr>
        <w:t>ctivities</w:t>
      </w:r>
      <w:r>
        <w:rPr>
          <w:bCs/>
          <w:sz w:val="24"/>
          <w:szCs w:val="24"/>
        </w:rPr>
        <w:t xml:space="preserve"> </w:t>
      </w:r>
      <w:r w:rsidRPr="00D444DC">
        <w:rPr>
          <w:b/>
          <w:bCs/>
          <w:sz w:val="24"/>
          <w:szCs w:val="24"/>
        </w:rPr>
        <w:t>(</w:t>
      </w:r>
      <w:r w:rsidR="00D66B86">
        <w:rPr>
          <w:b/>
          <w:bCs/>
          <w:sz w:val="24"/>
          <w:szCs w:val="24"/>
        </w:rPr>
        <w:t>7-9</w:t>
      </w:r>
      <w:r w:rsidR="00D444DC" w:rsidRPr="00D444DC">
        <w:rPr>
          <w:b/>
          <w:bCs/>
          <w:sz w:val="24"/>
          <w:szCs w:val="24"/>
        </w:rPr>
        <w:t xml:space="preserve"> Pages)</w:t>
      </w:r>
    </w:p>
    <w:p w:rsidR="00271320" w:rsidRDefault="00271320" w:rsidP="00AD443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71320" w:rsidRDefault="00271320" w:rsidP="0027132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What is</w:t>
      </w:r>
      <w:r>
        <w:rPr>
          <w:bCs/>
          <w:sz w:val="24"/>
          <w:szCs w:val="24"/>
        </w:rPr>
        <w:t>/are</w:t>
      </w:r>
      <w:r>
        <w:rPr>
          <w:bCs/>
          <w:sz w:val="24"/>
          <w:szCs w:val="24"/>
        </w:rPr>
        <w:t xml:space="preserve"> your research hypothesis?</w:t>
      </w:r>
    </w:p>
    <w:p w:rsidR="00D66B86" w:rsidRDefault="00D66B86" w:rsidP="00AD443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66B86" w:rsidRDefault="00271320" w:rsidP="00AD443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What specific tasks and activities are planned?</w:t>
      </w:r>
    </w:p>
    <w:p w:rsidR="00271320" w:rsidRDefault="00271320" w:rsidP="00AD44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271320" w:rsidRDefault="00271320" w:rsidP="00AD443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How will you evaluate the success of these tasks?</w:t>
      </w:r>
    </w:p>
    <w:p w:rsidR="00271320" w:rsidRDefault="00271320" w:rsidP="00AD44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271320" w:rsidRDefault="00271320" w:rsidP="00AD443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What is the expected significance of your results?</w:t>
      </w:r>
    </w:p>
    <w:p w:rsidR="00271320" w:rsidRDefault="00271320" w:rsidP="00AD44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271320" w:rsidRDefault="00271320" w:rsidP="00AD443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How will the work conducted here influence other work to be done in the future?</w:t>
      </w:r>
    </w:p>
    <w:p w:rsidR="00271320" w:rsidRDefault="00271320" w:rsidP="00AD44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271320" w:rsidRDefault="00271320" w:rsidP="00AD443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How is </w:t>
      </w:r>
      <w:r w:rsidR="00137B21">
        <w:rPr>
          <w:bCs/>
          <w:sz w:val="24"/>
          <w:szCs w:val="24"/>
        </w:rPr>
        <w:t>the proposed work innovative/creative?</w:t>
      </w:r>
    </w:p>
    <w:p w:rsidR="00137B21" w:rsidRDefault="00137B21" w:rsidP="00AD44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137B21" w:rsidRDefault="00137B21" w:rsidP="00AD443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What is the timeline for completing the proposed tasks?</w:t>
      </w:r>
    </w:p>
    <w:p w:rsidR="00271320" w:rsidRDefault="00271320" w:rsidP="00AD44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F72272" w:rsidRPr="002A7975" w:rsidRDefault="00F72272" w:rsidP="00AD443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Do you have any collaborators? Describe the collaboration.</w:t>
      </w:r>
    </w:p>
    <w:p w:rsidR="00D444DC" w:rsidRDefault="00D444DC" w:rsidP="00AD443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44DC" w:rsidRDefault="00D444DC" w:rsidP="00AD443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Proposed Educat</w:t>
      </w:r>
      <w:r w:rsidR="00D66B86">
        <w:rPr>
          <w:b/>
          <w:bCs/>
          <w:sz w:val="24"/>
          <w:szCs w:val="24"/>
        </w:rPr>
        <w:t>ion</w:t>
      </w:r>
      <w:r w:rsidR="00F72272">
        <w:rPr>
          <w:b/>
          <w:bCs/>
          <w:sz w:val="24"/>
          <w:szCs w:val="24"/>
        </w:rPr>
        <w:t>/Outreach</w:t>
      </w:r>
      <w:r w:rsidR="00D66B86">
        <w:rPr>
          <w:b/>
          <w:bCs/>
          <w:sz w:val="24"/>
          <w:szCs w:val="24"/>
        </w:rPr>
        <w:t xml:space="preserve"> Activities (4-5</w:t>
      </w:r>
      <w:r>
        <w:rPr>
          <w:b/>
          <w:bCs/>
          <w:sz w:val="24"/>
          <w:szCs w:val="24"/>
        </w:rPr>
        <w:t xml:space="preserve"> </w:t>
      </w:r>
      <w:commentRangeStart w:id="3"/>
      <w:r>
        <w:rPr>
          <w:b/>
          <w:bCs/>
          <w:sz w:val="24"/>
          <w:szCs w:val="24"/>
        </w:rPr>
        <w:t>Pages</w:t>
      </w:r>
      <w:commentRangeEnd w:id="3"/>
      <w:r w:rsidR="00840860">
        <w:rPr>
          <w:rStyle w:val="CommentReference"/>
        </w:rPr>
        <w:commentReference w:id="3"/>
      </w:r>
      <w:r>
        <w:rPr>
          <w:b/>
          <w:bCs/>
          <w:sz w:val="24"/>
          <w:szCs w:val="24"/>
        </w:rPr>
        <w:t>)</w:t>
      </w:r>
    </w:p>
    <w:p w:rsidR="00D444DC" w:rsidRDefault="00D444DC" w:rsidP="00AD443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44DC" w:rsidRDefault="00D444DC" w:rsidP="00AD44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FE7F7D" w:rsidRDefault="00F72272" w:rsidP="00AD443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What are the specific proposed education activities?</w:t>
      </w:r>
    </w:p>
    <w:p w:rsidR="00F72272" w:rsidRDefault="00F72272" w:rsidP="00AD44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F72272" w:rsidRDefault="00F72272" w:rsidP="00AD443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Who is the audience for your education activities?</w:t>
      </w:r>
    </w:p>
    <w:p w:rsidR="00F72272" w:rsidRDefault="00F72272" w:rsidP="00AD44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F72272" w:rsidRDefault="00F72272" w:rsidP="00AD443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How will you measure the impact of these activities?</w:t>
      </w:r>
    </w:p>
    <w:p w:rsidR="00F72272" w:rsidRDefault="00F72272" w:rsidP="00AD44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F72272" w:rsidRDefault="00F72272" w:rsidP="00AD443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How are the education and research activities </w:t>
      </w:r>
      <w:commentRangeStart w:id="4"/>
      <w:r>
        <w:rPr>
          <w:bCs/>
          <w:sz w:val="24"/>
          <w:szCs w:val="24"/>
        </w:rPr>
        <w:t>integrated</w:t>
      </w:r>
      <w:commentRangeEnd w:id="4"/>
      <w:r w:rsidR="00840860">
        <w:rPr>
          <w:rStyle w:val="CommentReference"/>
        </w:rPr>
        <w:commentReference w:id="4"/>
      </w:r>
      <w:r>
        <w:rPr>
          <w:bCs/>
          <w:sz w:val="24"/>
          <w:szCs w:val="24"/>
        </w:rPr>
        <w:t xml:space="preserve">? </w:t>
      </w:r>
    </w:p>
    <w:p w:rsidR="00F72272" w:rsidRDefault="00F72272" w:rsidP="00AD44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F72272" w:rsidRDefault="00F72272" w:rsidP="00AD443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Do you have any industrial collaborators?</w:t>
      </w:r>
    </w:p>
    <w:p w:rsidR="00F72272" w:rsidRDefault="00F72272" w:rsidP="00AD44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F72272" w:rsidRDefault="00F72272" w:rsidP="00AD443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How do these education activities fit into your career teaching goals?</w:t>
      </w:r>
    </w:p>
    <w:p w:rsidR="00F72272" w:rsidRDefault="00F72272" w:rsidP="00AD44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F72272" w:rsidRDefault="00F72272" w:rsidP="00AD4432">
      <w:pPr>
        <w:autoSpaceDE w:val="0"/>
        <w:autoSpaceDN w:val="0"/>
        <w:adjustRightInd w:val="0"/>
        <w:rPr>
          <w:bCs/>
          <w:sz w:val="24"/>
          <w:szCs w:val="24"/>
        </w:rPr>
      </w:pPr>
      <w:bookmarkStart w:id="5" w:name="_GoBack"/>
      <w:bookmarkEnd w:id="5"/>
    </w:p>
    <w:p w:rsidR="00F72272" w:rsidRDefault="00F72272" w:rsidP="00AD44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F72272" w:rsidRDefault="00F72272" w:rsidP="00AD44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FE7F7D" w:rsidRDefault="00FE7F7D" w:rsidP="00AD44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FE7F7D" w:rsidRDefault="00FE7F7D" w:rsidP="00AD44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D4432" w:rsidRPr="00AD4432" w:rsidRDefault="00AD4432" w:rsidP="00AD44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D4432" w:rsidRDefault="00AD4432" w:rsidP="00AD4432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872139" w:rsidRDefault="00872139">
      <w:pPr>
        <w:spacing w:line="200" w:lineRule="exact"/>
        <w:rPr>
          <w:color w:val="FF0000"/>
          <w:sz w:val="24"/>
          <w:szCs w:val="24"/>
        </w:rPr>
      </w:pPr>
    </w:p>
    <w:p w:rsidR="000D5E84" w:rsidRDefault="000D5E84">
      <w:pPr>
        <w:spacing w:line="200" w:lineRule="exac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074868" w:rsidRDefault="00074868">
      <w:pPr>
        <w:spacing w:line="200" w:lineRule="exact"/>
        <w:rPr>
          <w:color w:val="FF0000"/>
          <w:sz w:val="24"/>
          <w:szCs w:val="24"/>
        </w:rPr>
      </w:pPr>
    </w:p>
    <w:p w:rsidR="00074868" w:rsidRDefault="00074868">
      <w:pPr>
        <w:spacing w:line="200" w:lineRule="exact"/>
        <w:rPr>
          <w:color w:val="FF0000"/>
          <w:sz w:val="24"/>
          <w:szCs w:val="24"/>
        </w:rPr>
      </w:pPr>
    </w:p>
    <w:p w:rsidR="00323A1E" w:rsidRDefault="00323A1E">
      <w:pPr>
        <w:spacing w:line="200" w:lineRule="exact"/>
        <w:rPr>
          <w:color w:val="FF0000"/>
          <w:sz w:val="24"/>
          <w:szCs w:val="24"/>
        </w:rPr>
      </w:pPr>
    </w:p>
    <w:p w:rsidR="00323A1E" w:rsidRDefault="00323A1E">
      <w:pPr>
        <w:spacing w:line="200" w:lineRule="exact"/>
        <w:rPr>
          <w:color w:val="FF0000"/>
          <w:sz w:val="24"/>
          <w:szCs w:val="24"/>
        </w:rPr>
      </w:pPr>
    </w:p>
    <w:p w:rsidR="00323A1E" w:rsidRDefault="00323A1E">
      <w:pPr>
        <w:spacing w:line="200" w:lineRule="exact"/>
        <w:rPr>
          <w:color w:val="FF0000"/>
          <w:sz w:val="24"/>
          <w:szCs w:val="24"/>
        </w:rPr>
      </w:pPr>
    </w:p>
    <w:p w:rsidR="00323A1E" w:rsidRDefault="00323A1E">
      <w:pPr>
        <w:spacing w:line="200" w:lineRule="exact"/>
        <w:rPr>
          <w:color w:val="FF0000"/>
          <w:sz w:val="24"/>
          <w:szCs w:val="24"/>
        </w:rPr>
      </w:pPr>
    </w:p>
    <w:p w:rsidR="00323A1E" w:rsidRPr="00323A1E" w:rsidRDefault="00323A1E">
      <w:pPr>
        <w:spacing w:line="200" w:lineRule="exact"/>
        <w:rPr>
          <w:color w:val="FF0000"/>
          <w:sz w:val="24"/>
          <w:szCs w:val="24"/>
        </w:rPr>
      </w:pPr>
    </w:p>
    <w:p w:rsidR="00B502A2" w:rsidRDefault="00B502A2">
      <w:pPr>
        <w:spacing w:line="200" w:lineRule="exact"/>
        <w:rPr>
          <w:sz w:val="24"/>
          <w:szCs w:val="24"/>
        </w:rPr>
      </w:pPr>
    </w:p>
    <w:p w:rsidR="0038084A" w:rsidRDefault="0038084A" w:rsidP="001A7645">
      <w:pPr>
        <w:tabs>
          <w:tab w:val="left" w:pos="1520"/>
        </w:tabs>
        <w:spacing w:line="220" w:lineRule="exact"/>
        <w:ind w:right="371"/>
        <w:rPr>
          <w:rFonts w:ascii="Arial" w:eastAsia="Arial" w:hAnsi="Arial" w:cs="Arial"/>
        </w:rPr>
      </w:pPr>
    </w:p>
    <w:sectPr w:rsidR="0038084A">
      <w:headerReference w:type="default" r:id="rId11"/>
      <w:footerReference w:type="default" r:id="rId12"/>
      <w:pgSz w:w="12240" w:h="15840"/>
      <w:pgMar w:top="760" w:right="940" w:bottom="280" w:left="980" w:header="569" w:footer="705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ike Mitchell" w:date="2016-03-10T16:03:00Z" w:initials="MM">
    <w:p w:rsidR="00840860" w:rsidRDefault="00840860">
      <w:pPr>
        <w:pStyle w:val="CommentText"/>
      </w:pPr>
      <w:r>
        <w:rPr>
          <w:rStyle w:val="CommentReference"/>
        </w:rPr>
        <w:annotationRef/>
      </w:r>
      <w:r>
        <w:t>Think of this section like the project summary. You need to convince the reviewer here that it is worth their time to continue reading.</w:t>
      </w:r>
    </w:p>
  </w:comment>
  <w:comment w:id="1" w:author="Mike Mitchell" w:date="2016-03-10T16:03:00Z" w:initials="MM">
    <w:p w:rsidR="00840860" w:rsidRDefault="00840860">
      <w:pPr>
        <w:pStyle w:val="CommentText"/>
      </w:pPr>
      <w:r>
        <w:rPr>
          <w:rStyle w:val="CommentReference"/>
        </w:rPr>
        <w:annotationRef/>
      </w:r>
      <w:r>
        <w:t>Must be a separate labeled section</w:t>
      </w:r>
    </w:p>
  </w:comment>
  <w:comment w:id="2" w:author="Mike Mitchell" w:date="2016-03-10T16:03:00Z" w:initials="MM">
    <w:p w:rsidR="00840860" w:rsidRDefault="00840860">
      <w:pPr>
        <w:pStyle w:val="CommentText"/>
      </w:pPr>
      <w:r>
        <w:rPr>
          <w:rStyle w:val="CommentReference"/>
        </w:rPr>
        <w:annotationRef/>
      </w:r>
      <w:r>
        <w:t>Must be a separate labeled section</w:t>
      </w:r>
    </w:p>
  </w:comment>
  <w:comment w:id="3" w:author="Mike Mitchell" w:date="2016-03-10T16:04:00Z" w:initials="MM">
    <w:p w:rsidR="00840860" w:rsidRDefault="00840860">
      <w:pPr>
        <w:pStyle w:val="CommentText"/>
      </w:pPr>
      <w:r>
        <w:rPr>
          <w:rStyle w:val="CommentReference"/>
        </w:rPr>
        <w:annotationRef/>
      </w:r>
      <w:r>
        <w:t>As a general rule, NSF prefers, fewer specific and well planned activities to more less specific and less well planned ones</w:t>
      </w:r>
    </w:p>
  </w:comment>
  <w:comment w:id="4" w:author="Mike Mitchell" w:date="2016-03-10T16:04:00Z" w:initials="MM">
    <w:p w:rsidR="00840860" w:rsidRDefault="00840860">
      <w:pPr>
        <w:pStyle w:val="CommentText"/>
      </w:pPr>
      <w:r>
        <w:rPr>
          <w:rStyle w:val="CommentReference"/>
        </w:rPr>
        <w:annotationRef/>
      </w:r>
      <w:r>
        <w:t>This question must be answered in its own paragraph.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99" w:rsidRDefault="00286B99">
      <w:r>
        <w:separator/>
      </w:r>
    </w:p>
  </w:endnote>
  <w:endnote w:type="continuationSeparator" w:id="0">
    <w:p w:rsidR="00286B99" w:rsidRDefault="0028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4A" w:rsidRDefault="0038084A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99" w:rsidRDefault="00286B99">
      <w:r>
        <w:separator/>
      </w:r>
    </w:p>
  </w:footnote>
  <w:footnote w:type="continuationSeparator" w:id="0">
    <w:p w:rsidR="00286B99" w:rsidRDefault="0028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4A" w:rsidRDefault="0084086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1.7pt;margin-top:37.75pt;width:28.45pt;height:10.05pt;z-index:-251658752;mso-position-horizontal-relative:page;mso-position-vertical-relative:page" filled="f" stroked="f">
          <v:textbox style="mso-next-textbox:#_x0000_s2051" inset="0,0,0,0">
            <w:txbxContent>
              <w:p w:rsidR="0038084A" w:rsidRDefault="008F4F0B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55595C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color w:val="55595C"/>
                    <w:spacing w:val="-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color w:val="55595C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55595C"/>
                    <w:spacing w:val="1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55595C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40860">
                  <w:rPr>
                    <w:rFonts w:ascii="Arial" w:eastAsia="Arial" w:hAnsi="Arial" w:cs="Arial"/>
                    <w:noProof/>
                    <w:color w:val="55595C"/>
                    <w:sz w:val="16"/>
                    <w:szCs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326CA"/>
    <w:multiLevelType w:val="hybridMultilevel"/>
    <w:tmpl w:val="C96CE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5586B"/>
    <w:multiLevelType w:val="multilevel"/>
    <w:tmpl w:val="8AB84D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5941D0E"/>
    <w:multiLevelType w:val="hybridMultilevel"/>
    <w:tmpl w:val="A2DE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9549A"/>
    <w:multiLevelType w:val="hybridMultilevel"/>
    <w:tmpl w:val="C500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084A"/>
    <w:rsid w:val="00010A4D"/>
    <w:rsid w:val="00074868"/>
    <w:rsid w:val="000A1572"/>
    <w:rsid w:val="000D05D1"/>
    <w:rsid w:val="000D5E84"/>
    <w:rsid w:val="00137B21"/>
    <w:rsid w:val="00160AB2"/>
    <w:rsid w:val="001A7645"/>
    <w:rsid w:val="00271320"/>
    <w:rsid w:val="00286B99"/>
    <w:rsid w:val="002A7975"/>
    <w:rsid w:val="00323A1E"/>
    <w:rsid w:val="0038084A"/>
    <w:rsid w:val="003A0E80"/>
    <w:rsid w:val="00487314"/>
    <w:rsid w:val="00487DB1"/>
    <w:rsid w:val="004954AC"/>
    <w:rsid w:val="004959C4"/>
    <w:rsid w:val="004F04A3"/>
    <w:rsid w:val="0050587D"/>
    <w:rsid w:val="006A7D0B"/>
    <w:rsid w:val="00840860"/>
    <w:rsid w:val="00872139"/>
    <w:rsid w:val="008F4F0B"/>
    <w:rsid w:val="00964669"/>
    <w:rsid w:val="00AD1655"/>
    <w:rsid w:val="00AD4432"/>
    <w:rsid w:val="00B502A2"/>
    <w:rsid w:val="00BC2C45"/>
    <w:rsid w:val="00BE0D2E"/>
    <w:rsid w:val="00C15CA9"/>
    <w:rsid w:val="00D444DC"/>
    <w:rsid w:val="00D66B86"/>
    <w:rsid w:val="00DC178A"/>
    <w:rsid w:val="00E07BCA"/>
    <w:rsid w:val="00E7132B"/>
    <w:rsid w:val="00F35C3C"/>
    <w:rsid w:val="00F72272"/>
    <w:rsid w:val="00FC48AF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9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4AC"/>
  </w:style>
  <w:style w:type="paragraph" w:styleId="Footer">
    <w:name w:val="footer"/>
    <w:basedOn w:val="Normal"/>
    <w:link w:val="FooterChar"/>
    <w:uiPriority w:val="99"/>
    <w:unhideWhenUsed/>
    <w:rsid w:val="0049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4AC"/>
  </w:style>
  <w:style w:type="paragraph" w:styleId="ListParagraph">
    <w:name w:val="List Paragraph"/>
    <w:basedOn w:val="Normal"/>
    <w:uiPriority w:val="34"/>
    <w:qFormat/>
    <w:rsid w:val="00495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3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3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3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9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4AC"/>
  </w:style>
  <w:style w:type="paragraph" w:styleId="Footer">
    <w:name w:val="footer"/>
    <w:basedOn w:val="Normal"/>
    <w:link w:val="FooterChar"/>
    <w:uiPriority w:val="99"/>
    <w:unhideWhenUsed/>
    <w:rsid w:val="0049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4AC"/>
  </w:style>
  <w:style w:type="paragraph" w:styleId="ListParagraph">
    <w:name w:val="List Paragraph"/>
    <w:basedOn w:val="Normal"/>
    <w:uiPriority w:val="34"/>
    <w:qFormat/>
    <w:rsid w:val="00495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3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3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8200-D240-4D65-97A2-E6BBFAD5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Office of Research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Joseph, Joan</dc:creator>
  <cp:lastModifiedBy>Mike Mitchell</cp:lastModifiedBy>
  <cp:revision>6</cp:revision>
  <cp:lastPrinted>2016-02-23T21:41:00Z</cp:lastPrinted>
  <dcterms:created xsi:type="dcterms:W3CDTF">2016-03-08T18:41:00Z</dcterms:created>
  <dcterms:modified xsi:type="dcterms:W3CDTF">2016-03-10T21:06:00Z</dcterms:modified>
</cp:coreProperties>
</file>