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4A" w:rsidRPr="00FC48AF" w:rsidRDefault="00FC48AF">
      <w:pPr>
        <w:spacing w:before="20"/>
        <w:ind w:left="120" w:right="4962"/>
        <w:rPr>
          <w:rFonts w:ascii="Arial Black" w:eastAsia="Arial Black" w:hAnsi="Arial Black" w:cs="Arial Black"/>
          <w:color w:val="782F40"/>
          <w:sz w:val="24"/>
          <w:szCs w:val="24"/>
        </w:rPr>
      </w:pPr>
      <w:r w:rsidRPr="00FC48AF">
        <w:rPr>
          <w:rFonts w:ascii="Arial Black" w:eastAsia="Arial Black" w:hAnsi="Arial Black" w:cs="Arial Black"/>
          <w:b/>
          <w:noProof/>
          <w:color w:val="782F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904481" wp14:editId="1CA0D8AA">
                <wp:simplePos x="0" y="0"/>
                <wp:positionH relativeFrom="column">
                  <wp:posOffset>4676140</wp:posOffset>
                </wp:positionH>
                <wp:positionV relativeFrom="paragraph">
                  <wp:posOffset>-25400</wp:posOffset>
                </wp:positionV>
                <wp:extent cx="2219325" cy="438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AF" w:rsidRPr="00FC48AF" w:rsidRDefault="00FC48AF">
                            <w:pPr>
                              <w:rPr>
                                <w:rFonts w:ascii="Arial" w:hAnsi="Arial" w:cs="Arial"/>
                                <w:color w:val="782F40"/>
                                <w:sz w:val="22"/>
                              </w:rPr>
                            </w:pPr>
                            <w:r w:rsidRPr="00FC48AF">
                              <w:rPr>
                                <w:rFonts w:ascii="Arial" w:hAnsi="Arial" w:cs="Arial"/>
                                <w:color w:val="782F40"/>
                                <w:sz w:val="22"/>
                              </w:rPr>
                              <w:t>Office of Proposal Development</w:t>
                            </w:r>
                          </w:p>
                          <w:p w:rsidR="00FC48AF" w:rsidRPr="00FC48AF" w:rsidRDefault="00FC48AF">
                            <w:pPr>
                              <w:rPr>
                                <w:rFonts w:ascii="Arial" w:hAnsi="Arial" w:cs="Arial"/>
                                <w:color w:val="782F40"/>
                                <w:sz w:val="18"/>
                              </w:rPr>
                            </w:pPr>
                            <w:r w:rsidRPr="00FC48AF">
                              <w:rPr>
                                <w:rFonts w:ascii="Arial" w:hAnsi="Arial" w:cs="Arial"/>
                                <w:color w:val="782F40"/>
                                <w:sz w:val="18"/>
                              </w:rPr>
                              <w:t>Florida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4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pt;margin-top:-2pt;width:174.75pt;height:3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emIA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" stroked="f">
                <v:textbox>
                  <w:txbxContent>
                    <w:p w:rsidR="00FC48AF" w:rsidRPr="00FC48AF" w:rsidRDefault="00FC48AF">
                      <w:pPr>
                        <w:rPr>
                          <w:rFonts w:ascii="Arial" w:hAnsi="Arial" w:cs="Arial"/>
                          <w:color w:val="782F40"/>
                          <w:sz w:val="22"/>
                        </w:rPr>
                      </w:pPr>
                      <w:r w:rsidRPr="00FC48AF">
                        <w:rPr>
                          <w:rFonts w:ascii="Arial" w:hAnsi="Arial" w:cs="Arial"/>
                          <w:color w:val="782F40"/>
                          <w:sz w:val="22"/>
                        </w:rPr>
                        <w:t>Office of Proposal Development</w:t>
                      </w:r>
                    </w:p>
                    <w:p w:rsidR="00FC48AF" w:rsidRPr="00FC48AF" w:rsidRDefault="00FC48AF">
                      <w:pPr>
                        <w:rPr>
                          <w:rFonts w:ascii="Arial" w:hAnsi="Arial" w:cs="Arial"/>
                          <w:color w:val="782F40"/>
                          <w:sz w:val="18"/>
                        </w:rPr>
                      </w:pPr>
                      <w:r w:rsidRPr="00FC48AF">
                        <w:rPr>
                          <w:rFonts w:ascii="Arial" w:hAnsi="Arial" w:cs="Arial"/>
                          <w:color w:val="782F40"/>
                          <w:sz w:val="18"/>
                        </w:rPr>
                        <w:t>Florida State University</w:t>
                      </w:r>
                    </w:p>
                  </w:txbxContent>
                </v:textbox>
              </v:shape>
            </w:pict>
          </mc:Fallback>
        </mc:AlternateContent>
      </w:r>
      <w:r w:rsidRPr="00FC48AF">
        <w:rPr>
          <w:noProof/>
          <w:color w:val="782F40"/>
        </w:rPr>
        <w:drawing>
          <wp:anchor distT="0" distB="0" distL="114300" distR="114300" simplePos="0" relativeHeight="251659264" behindDoc="1" locked="0" layoutInCell="1" allowOverlap="1" wp14:anchorId="06F602DB" wp14:editId="26D84DF2">
            <wp:simplePos x="0" y="0"/>
            <wp:positionH relativeFrom="column">
              <wp:posOffset>4086225</wp:posOffset>
            </wp:positionH>
            <wp:positionV relativeFrom="paragraph">
              <wp:posOffset>-120650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D Logo no text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2D">
        <w:rPr>
          <w:color w:val="782F40"/>
        </w:rPr>
        <w:pict>
          <v:group id="_x0000_s1037" style="position:absolute;left:0;text-align:left;margin-left:52.55pt;margin-top:49.5pt;width:506.9pt;height:0;z-index:-251656192;mso-position-horizontal-relative:page;mso-position-vertical-relative:text" coordorigin="1051,990" coordsize="10138,0">
            <v:shape id="_x0000_s1038" style="position:absolute;left:1051;top:990;width:10138;height:0" coordorigin="1051,990" coordsize="10138,0" path="m1051,990r10138,e" filled="f" strokeweight=".58pt">
              <v:path arrowok="t"/>
            </v:shape>
            <w10:wrap anchorx="page"/>
          </v:group>
        </w:pic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PR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O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P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O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SAL C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H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E</w:t>
      </w:r>
      <w:r w:rsidR="008F4F0B" w:rsidRPr="00FC48AF">
        <w:rPr>
          <w:rFonts w:ascii="Arial Black" w:eastAsia="Arial Black" w:hAnsi="Arial Black" w:cs="Arial Black"/>
          <w:b/>
          <w:color w:val="782F40"/>
          <w:spacing w:val="3"/>
          <w:sz w:val="24"/>
          <w:szCs w:val="24"/>
        </w:rPr>
        <w:t>C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K</w:t>
      </w:r>
      <w:r w:rsidR="008F4F0B" w:rsidRPr="00FC48AF">
        <w:rPr>
          <w:rFonts w:ascii="Arial Black" w:eastAsia="Arial Black" w:hAnsi="Arial Black" w:cs="Arial Black"/>
          <w:b/>
          <w:color w:val="782F40"/>
          <w:spacing w:val="1"/>
          <w:sz w:val="24"/>
          <w:szCs w:val="24"/>
        </w:rPr>
        <w:t>L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IST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 xml:space="preserve"> 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A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N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D SY</w:t>
      </w:r>
      <w:r w:rsidR="008F4F0B" w:rsidRPr="00FC48AF">
        <w:rPr>
          <w:rFonts w:ascii="Arial Black" w:eastAsia="Arial Black" w:hAnsi="Arial Black" w:cs="Arial Black"/>
          <w:b/>
          <w:color w:val="782F40"/>
          <w:spacing w:val="2"/>
          <w:sz w:val="24"/>
          <w:szCs w:val="24"/>
        </w:rPr>
        <w:t>NO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 xml:space="preserve">PSIS 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O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F S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O</w:t>
      </w:r>
      <w:r w:rsidR="008F4F0B" w:rsidRPr="00FC48AF">
        <w:rPr>
          <w:rFonts w:ascii="Arial Black" w:eastAsia="Arial Black" w:hAnsi="Arial Black" w:cs="Arial Black"/>
          <w:b/>
          <w:color w:val="782F40"/>
          <w:spacing w:val="1"/>
          <w:sz w:val="24"/>
          <w:szCs w:val="24"/>
        </w:rPr>
        <w:t>L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ICITATI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O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N</w:t>
      </w:r>
      <w:r w:rsidR="008F4F0B" w:rsidRPr="00FC48AF">
        <w:rPr>
          <w:rFonts w:ascii="Arial Black" w:eastAsia="Arial Black" w:hAnsi="Arial Black" w:cs="Arial Black"/>
          <w:b/>
          <w:color w:val="782F40"/>
          <w:spacing w:val="1"/>
          <w:sz w:val="24"/>
          <w:szCs w:val="24"/>
        </w:rPr>
        <w:t xml:space="preserve"> 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RE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QU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IRE</w:t>
      </w:r>
      <w:r w:rsidR="008F4F0B" w:rsidRPr="00FC48AF">
        <w:rPr>
          <w:rFonts w:ascii="Arial Black" w:eastAsia="Arial Black" w:hAnsi="Arial Black" w:cs="Arial Black"/>
          <w:b/>
          <w:color w:val="782F40"/>
          <w:spacing w:val="-1"/>
          <w:sz w:val="24"/>
          <w:szCs w:val="24"/>
        </w:rPr>
        <w:t>M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E</w:t>
      </w:r>
      <w:r w:rsidR="008F4F0B" w:rsidRPr="00FC48AF">
        <w:rPr>
          <w:rFonts w:ascii="Arial Black" w:eastAsia="Arial Black" w:hAnsi="Arial Black" w:cs="Arial Black"/>
          <w:b/>
          <w:color w:val="782F40"/>
          <w:spacing w:val="2"/>
          <w:sz w:val="24"/>
          <w:szCs w:val="24"/>
        </w:rPr>
        <w:t>N</w:t>
      </w:r>
      <w:r w:rsidR="008F4F0B" w:rsidRPr="00FC48AF">
        <w:rPr>
          <w:rFonts w:ascii="Arial Black" w:eastAsia="Arial Black" w:hAnsi="Arial Black" w:cs="Arial Black"/>
          <w:b/>
          <w:color w:val="782F40"/>
          <w:sz w:val="24"/>
          <w:szCs w:val="24"/>
        </w:rPr>
        <w:t>TS</w:t>
      </w:r>
    </w:p>
    <w:p w:rsidR="0038084A" w:rsidRDefault="0038084A">
      <w:pPr>
        <w:spacing w:before="5" w:line="100" w:lineRule="exact"/>
        <w:rPr>
          <w:sz w:val="11"/>
          <w:szCs w:val="11"/>
        </w:rPr>
      </w:pPr>
    </w:p>
    <w:p w:rsidR="0038084A" w:rsidRDefault="0038084A">
      <w:pPr>
        <w:spacing w:line="200" w:lineRule="exact"/>
      </w:pPr>
    </w:p>
    <w:p w:rsidR="0038084A" w:rsidRDefault="0038084A">
      <w:pPr>
        <w:spacing w:line="200" w:lineRule="exact"/>
      </w:pPr>
    </w:p>
    <w:p w:rsidR="0038084A" w:rsidRDefault="000902EB">
      <w:pPr>
        <w:spacing w:before="32"/>
        <w:ind w:left="1761" w:right="17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2017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F4F0B">
        <w:rPr>
          <w:rFonts w:ascii="Arial" w:eastAsia="Arial" w:hAnsi="Arial" w:cs="Arial"/>
          <w:b/>
          <w:spacing w:val="-1"/>
          <w:sz w:val="22"/>
          <w:szCs w:val="22"/>
        </w:rPr>
        <w:t>NS</w:t>
      </w:r>
      <w:r w:rsidR="008F4F0B">
        <w:rPr>
          <w:rFonts w:ascii="Arial" w:eastAsia="Arial" w:hAnsi="Arial" w:cs="Arial"/>
          <w:b/>
          <w:sz w:val="22"/>
          <w:szCs w:val="22"/>
        </w:rPr>
        <w:t>F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F4F0B">
        <w:rPr>
          <w:rFonts w:ascii="Arial" w:eastAsia="Arial" w:hAnsi="Arial" w:cs="Arial"/>
          <w:b/>
          <w:sz w:val="22"/>
          <w:szCs w:val="22"/>
        </w:rPr>
        <w:t>Facu</w:t>
      </w:r>
      <w:r w:rsidR="008F4F0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8F4F0B">
        <w:rPr>
          <w:rFonts w:ascii="Arial" w:eastAsia="Arial" w:hAnsi="Arial" w:cs="Arial"/>
          <w:b/>
          <w:sz w:val="22"/>
          <w:szCs w:val="22"/>
        </w:rPr>
        <w:t>y</w:t>
      </w:r>
      <w:r w:rsidR="008F4F0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8F4F0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8F4F0B">
        <w:rPr>
          <w:rFonts w:ascii="Arial" w:eastAsia="Arial" w:hAnsi="Arial" w:cs="Arial"/>
          <w:b/>
          <w:sz w:val="22"/>
          <w:szCs w:val="22"/>
        </w:rPr>
        <w:t>a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F4F0B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="008F4F0B">
        <w:rPr>
          <w:rFonts w:ascii="Arial" w:eastAsia="Arial" w:hAnsi="Arial" w:cs="Arial"/>
          <w:b/>
          <w:sz w:val="22"/>
          <w:szCs w:val="22"/>
        </w:rPr>
        <w:t>y</w:t>
      </w:r>
      <w:r w:rsidR="008F4F0B"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 w:rsidR="008F4F0B">
        <w:rPr>
          <w:rFonts w:ascii="Arial" w:eastAsia="Arial" w:hAnsi="Arial" w:cs="Arial"/>
          <w:b/>
          <w:sz w:val="22"/>
          <w:szCs w:val="22"/>
        </w:rPr>
        <w:t>a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F4F0B">
        <w:rPr>
          <w:rFonts w:ascii="Arial" w:eastAsia="Arial" w:hAnsi="Arial" w:cs="Arial"/>
          <w:b/>
          <w:sz w:val="22"/>
          <w:szCs w:val="22"/>
        </w:rPr>
        <w:t xml:space="preserve">eer </w:t>
      </w:r>
      <w:r w:rsidR="008F4F0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8F4F0B">
        <w:rPr>
          <w:rFonts w:ascii="Arial" w:eastAsia="Arial" w:hAnsi="Arial" w:cs="Arial"/>
          <w:b/>
          <w:sz w:val="22"/>
          <w:szCs w:val="22"/>
        </w:rPr>
        <w:t>e</w:t>
      </w:r>
      <w:r w:rsidR="008F4F0B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8F4F0B">
        <w:rPr>
          <w:rFonts w:ascii="Arial" w:eastAsia="Arial" w:hAnsi="Arial" w:cs="Arial"/>
          <w:b/>
          <w:sz w:val="22"/>
          <w:szCs w:val="22"/>
        </w:rPr>
        <w:t>e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8F4F0B">
        <w:rPr>
          <w:rFonts w:ascii="Arial" w:eastAsia="Arial" w:hAnsi="Arial" w:cs="Arial"/>
          <w:b/>
          <w:sz w:val="22"/>
          <w:szCs w:val="22"/>
        </w:rPr>
        <w:t>op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8F4F0B">
        <w:rPr>
          <w:rFonts w:ascii="Arial" w:eastAsia="Arial" w:hAnsi="Arial" w:cs="Arial"/>
          <w:b/>
          <w:sz w:val="22"/>
          <w:szCs w:val="22"/>
        </w:rPr>
        <w:t>ent</w:t>
      </w:r>
      <w:r w:rsidR="008F4F0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F4F0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F4F0B">
        <w:rPr>
          <w:rFonts w:ascii="Arial" w:eastAsia="Arial" w:hAnsi="Arial" w:cs="Arial"/>
          <w:b/>
          <w:sz w:val="22"/>
          <w:szCs w:val="22"/>
        </w:rPr>
        <w:t>og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F4F0B">
        <w:rPr>
          <w:rFonts w:ascii="Arial" w:eastAsia="Arial" w:hAnsi="Arial" w:cs="Arial"/>
          <w:b/>
          <w:sz w:val="22"/>
          <w:szCs w:val="22"/>
        </w:rPr>
        <w:t xml:space="preserve">am 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(C</w:t>
      </w:r>
      <w:r w:rsidR="008F4F0B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8F4F0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F4F0B">
        <w:rPr>
          <w:rFonts w:ascii="Arial" w:eastAsia="Arial" w:hAnsi="Arial" w:cs="Arial"/>
          <w:b/>
          <w:spacing w:val="-1"/>
          <w:sz w:val="22"/>
          <w:szCs w:val="22"/>
        </w:rPr>
        <w:t>EER</w:t>
      </w:r>
      <w:r w:rsidR="008F4F0B">
        <w:rPr>
          <w:rFonts w:ascii="Arial" w:eastAsia="Arial" w:hAnsi="Arial" w:cs="Arial"/>
          <w:b/>
          <w:sz w:val="22"/>
          <w:szCs w:val="22"/>
        </w:rPr>
        <w:t>)</w:t>
      </w:r>
    </w:p>
    <w:p w:rsidR="0038084A" w:rsidRDefault="0038084A">
      <w:pPr>
        <w:spacing w:before="2" w:line="240" w:lineRule="exact"/>
        <w:rPr>
          <w:sz w:val="24"/>
          <w:szCs w:val="24"/>
        </w:rPr>
      </w:pPr>
    </w:p>
    <w:p w:rsidR="0038084A" w:rsidRDefault="008F4F0B">
      <w:pPr>
        <w:ind w:left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E</w:t>
      </w:r>
      <w:r>
        <w:rPr>
          <w:rFonts w:ascii="Arial Black" w:eastAsia="Arial Black" w:hAnsi="Arial Black" w:cs="Arial Black"/>
          <w:b/>
          <w:spacing w:val="1"/>
        </w:rPr>
        <w:t>li</w:t>
      </w:r>
      <w:r>
        <w:rPr>
          <w:rFonts w:ascii="Arial Black" w:eastAsia="Arial Black" w:hAnsi="Arial Black" w:cs="Arial Black"/>
          <w:b/>
          <w:spacing w:val="-1"/>
        </w:rPr>
        <w:t>g</w:t>
      </w:r>
      <w:r>
        <w:rPr>
          <w:rFonts w:ascii="Arial Black" w:eastAsia="Arial Black" w:hAnsi="Arial Black" w:cs="Arial Black"/>
          <w:b/>
          <w:spacing w:val="1"/>
        </w:rPr>
        <w:t>i</w:t>
      </w:r>
      <w:r>
        <w:rPr>
          <w:rFonts w:ascii="Arial Black" w:eastAsia="Arial Black" w:hAnsi="Arial Black" w:cs="Arial Black"/>
          <w:b/>
          <w:spacing w:val="-1"/>
        </w:rPr>
        <w:t>b</w:t>
      </w:r>
      <w:r>
        <w:rPr>
          <w:rFonts w:ascii="Arial Black" w:eastAsia="Arial Black" w:hAnsi="Arial Black" w:cs="Arial Black"/>
          <w:b/>
          <w:spacing w:val="1"/>
        </w:rPr>
        <w:t>ili</w:t>
      </w:r>
      <w:r>
        <w:rPr>
          <w:rFonts w:ascii="Arial Black" w:eastAsia="Arial Black" w:hAnsi="Arial Black" w:cs="Arial Black"/>
          <w:b/>
        </w:rPr>
        <w:t>ty</w:t>
      </w:r>
    </w:p>
    <w:p w:rsidR="0038084A" w:rsidRDefault="008F4F0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t:</w:t>
      </w:r>
    </w:p>
    <w:p w:rsidR="0038084A" w:rsidRDefault="0038084A">
      <w:pPr>
        <w:spacing w:before="10" w:line="120" w:lineRule="exact"/>
        <w:rPr>
          <w:sz w:val="13"/>
          <w:szCs w:val="13"/>
        </w:rPr>
      </w:pPr>
    </w:p>
    <w:p w:rsidR="0038084A" w:rsidRDefault="008F4F0B">
      <w:pPr>
        <w:tabs>
          <w:tab w:val="left" w:pos="820"/>
        </w:tabs>
        <w:spacing w:line="220" w:lineRule="exact"/>
        <w:ind w:left="840" w:right="32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ng;</w:t>
      </w:r>
    </w:p>
    <w:p w:rsidR="0038084A" w:rsidRDefault="008F4F0B">
      <w:pPr>
        <w:tabs>
          <w:tab w:val="left" w:pos="820"/>
        </w:tabs>
        <w:spacing w:before="17" w:line="220" w:lineRule="exact"/>
        <w:ind w:left="840" w:right="405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tober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ng;</w:t>
      </w:r>
    </w:p>
    <w:p w:rsidR="0038084A" w:rsidRDefault="008F4F0B">
      <w:pPr>
        <w:spacing w:before="11"/>
        <w:ind w:left="480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</w:p>
    <w:p w:rsidR="0038084A" w:rsidRDefault="008F4F0B">
      <w:pPr>
        <w:tabs>
          <w:tab w:val="left" w:pos="820"/>
        </w:tabs>
        <w:spacing w:before="14"/>
        <w:ind w:left="840" w:right="11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e)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ccr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on-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deg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tober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ng.</w:t>
      </w:r>
    </w:p>
    <w:p w:rsidR="0038084A" w:rsidRDefault="008F4F0B">
      <w:pPr>
        <w:spacing w:before="12"/>
        <w:ind w:left="480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38084A" w:rsidRDefault="008F4F0B">
      <w:pPr>
        <w:spacing w:line="220" w:lineRule="exact"/>
        <w:ind w:left="805" w:right="87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og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am</w:t>
      </w:r>
    </w:p>
    <w:p w:rsidR="0038084A" w:rsidRDefault="0038084A">
      <w:pPr>
        <w:spacing w:line="120" w:lineRule="exact"/>
        <w:rPr>
          <w:sz w:val="12"/>
          <w:szCs w:val="12"/>
        </w:rPr>
      </w:pPr>
    </w:p>
    <w:p w:rsidR="0038084A" w:rsidRDefault="008F4F0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2" w:line="120" w:lineRule="exact"/>
        <w:rPr>
          <w:sz w:val="12"/>
          <w:szCs w:val="12"/>
        </w:rPr>
      </w:pPr>
    </w:p>
    <w:p w:rsidR="0038084A" w:rsidRDefault="008F4F0B">
      <w:pPr>
        <w:ind w:left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spacing w:val="1"/>
        </w:rPr>
        <w:t>D</w:t>
      </w:r>
      <w:r>
        <w:rPr>
          <w:rFonts w:ascii="Arial Black" w:eastAsia="Arial Black" w:hAnsi="Arial Black" w:cs="Arial Black"/>
          <w:b/>
          <w:spacing w:val="-1"/>
        </w:rPr>
        <w:t>u</w:t>
      </w:r>
      <w:r>
        <w:rPr>
          <w:rFonts w:ascii="Arial Black" w:eastAsia="Arial Black" w:hAnsi="Arial Black" w:cs="Arial Black"/>
          <w:b/>
        </w:rPr>
        <w:t>e</w:t>
      </w:r>
      <w:r>
        <w:rPr>
          <w:rFonts w:ascii="Arial Black" w:eastAsia="Arial Black" w:hAnsi="Arial Black" w:cs="Arial Black"/>
          <w:b/>
          <w:spacing w:val="-4"/>
        </w:rPr>
        <w:t xml:space="preserve"> </w:t>
      </w:r>
      <w:r>
        <w:rPr>
          <w:rFonts w:ascii="Arial Black" w:eastAsia="Arial Black" w:hAnsi="Arial Black" w:cs="Arial Black"/>
          <w:b/>
          <w:spacing w:val="1"/>
        </w:rPr>
        <w:t>D</w:t>
      </w:r>
      <w:r>
        <w:rPr>
          <w:rFonts w:ascii="Arial Black" w:eastAsia="Arial Black" w:hAnsi="Arial Black" w:cs="Arial Black"/>
          <w:b/>
          <w:spacing w:val="-1"/>
        </w:rPr>
        <w:t>a</w:t>
      </w:r>
      <w:r>
        <w:rPr>
          <w:rFonts w:ascii="Arial Black" w:eastAsia="Arial Black" w:hAnsi="Arial Black" w:cs="Arial Black"/>
          <w:b/>
          <w:spacing w:val="3"/>
        </w:rPr>
        <w:t>t</w:t>
      </w:r>
      <w:r>
        <w:rPr>
          <w:rFonts w:ascii="Arial Black" w:eastAsia="Arial Black" w:hAnsi="Arial Black" w:cs="Arial Black"/>
          <w:b/>
          <w:spacing w:val="-1"/>
        </w:rPr>
        <w:t>es</w:t>
      </w:r>
    </w:p>
    <w:p w:rsidR="0038084A" w:rsidRDefault="008F4F0B">
      <w:pPr>
        <w:spacing w:before="12"/>
        <w:ind w:left="480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 w:rsidRPr="00160AB2">
        <w:rPr>
          <w:rFonts w:ascii="Arial" w:eastAsia="Arial" w:hAnsi="Arial" w:cs="Arial"/>
          <w:b/>
          <w:spacing w:val="1"/>
        </w:rPr>
        <w:t>J</w:t>
      </w:r>
      <w:r w:rsidRPr="00160AB2">
        <w:rPr>
          <w:rFonts w:ascii="Arial" w:eastAsia="Arial" w:hAnsi="Arial" w:cs="Arial"/>
          <w:b/>
        </w:rPr>
        <w:t>u</w:t>
      </w:r>
      <w:r w:rsidRPr="00160AB2">
        <w:rPr>
          <w:rFonts w:ascii="Arial" w:eastAsia="Arial" w:hAnsi="Arial" w:cs="Arial"/>
          <w:b/>
          <w:spacing w:val="1"/>
        </w:rPr>
        <w:t>l</w:t>
      </w:r>
      <w:r w:rsidRPr="00160AB2">
        <w:rPr>
          <w:rFonts w:ascii="Arial" w:eastAsia="Arial" w:hAnsi="Arial" w:cs="Arial"/>
          <w:b/>
        </w:rPr>
        <w:t>y</w:t>
      </w:r>
      <w:r w:rsidRPr="00160AB2">
        <w:rPr>
          <w:rFonts w:ascii="Arial" w:eastAsia="Arial" w:hAnsi="Arial" w:cs="Arial"/>
          <w:b/>
          <w:spacing w:val="-5"/>
        </w:rPr>
        <w:t xml:space="preserve"> </w:t>
      </w:r>
      <w:r w:rsidR="000902EB">
        <w:rPr>
          <w:rFonts w:ascii="Arial" w:eastAsia="Arial" w:hAnsi="Arial" w:cs="Arial"/>
          <w:b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puter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</w:p>
    <w:p w:rsidR="00160AB2" w:rsidRDefault="008F4F0B" w:rsidP="00160AB2">
      <w:pPr>
        <w:spacing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38084A" w:rsidRDefault="008F4F0B">
      <w:pPr>
        <w:spacing w:before="12"/>
        <w:ind w:left="480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 w:rsidRPr="00160AB2">
        <w:rPr>
          <w:rFonts w:ascii="Arial" w:eastAsia="Arial" w:hAnsi="Arial" w:cs="Arial"/>
          <w:b/>
          <w:spacing w:val="1"/>
        </w:rPr>
        <w:t>J</w:t>
      </w:r>
      <w:r w:rsidRPr="00160AB2">
        <w:rPr>
          <w:rFonts w:ascii="Arial" w:eastAsia="Arial" w:hAnsi="Arial" w:cs="Arial"/>
          <w:b/>
        </w:rPr>
        <w:t>u</w:t>
      </w:r>
      <w:r w:rsidRPr="00160AB2">
        <w:rPr>
          <w:rFonts w:ascii="Arial" w:eastAsia="Arial" w:hAnsi="Arial" w:cs="Arial"/>
          <w:b/>
          <w:spacing w:val="1"/>
        </w:rPr>
        <w:t>l</w:t>
      </w:r>
      <w:r w:rsidRPr="00160AB2">
        <w:rPr>
          <w:rFonts w:ascii="Arial" w:eastAsia="Arial" w:hAnsi="Arial" w:cs="Arial"/>
          <w:b/>
        </w:rPr>
        <w:t>y</w:t>
      </w:r>
      <w:r w:rsidRPr="00160AB2">
        <w:rPr>
          <w:rFonts w:ascii="Arial" w:eastAsia="Arial" w:hAnsi="Arial" w:cs="Arial"/>
          <w:b/>
          <w:spacing w:val="-5"/>
        </w:rPr>
        <w:t xml:space="preserve"> </w:t>
      </w:r>
      <w:r w:rsidR="000902EB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g)</w:t>
      </w:r>
    </w:p>
    <w:p w:rsidR="0038084A" w:rsidRDefault="008F4F0B">
      <w:pPr>
        <w:spacing w:before="14"/>
        <w:ind w:left="480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 w:rsidRPr="00160AB2">
        <w:rPr>
          <w:rFonts w:ascii="Arial" w:eastAsia="Arial" w:hAnsi="Arial" w:cs="Arial"/>
          <w:b/>
          <w:spacing w:val="1"/>
        </w:rPr>
        <w:t>J</w:t>
      </w:r>
      <w:r w:rsidRPr="00160AB2">
        <w:rPr>
          <w:rFonts w:ascii="Arial" w:eastAsia="Arial" w:hAnsi="Arial" w:cs="Arial"/>
          <w:b/>
        </w:rPr>
        <w:t>u</w:t>
      </w:r>
      <w:r w:rsidRPr="00160AB2">
        <w:rPr>
          <w:rFonts w:ascii="Arial" w:eastAsia="Arial" w:hAnsi="Arial" w:cs="Arial"/>
          <w:b/>
          <w:spacing w:val="1"/>
        </w:rPr>
        <w:t>l</w:t>
      </w:r>
      <w:r w:rsidRPr="00160AB2">
        <w:rPr>
          <w:rFonts w:ascii="Arial" w:eastAsia="Arial" w:hAnsi="Arial" w:cs="Arial"/>
          <w:b/>
        </w:rPr>
        <w:t>y</w:t>
      </w:r>
      <w:r w:rsidRPr="00160AB2">
        <w:rPr>
          <w:rFonts w:ascii="Arial" w:eastAsia="Arial" w:hAnsi="Arial" w:cs="Arial"/>
          <w:b/>
          <w:spacing w:val="-5"/>
        </w:rPr>
        <w:t xml:space="preserve"> </w:t>
      </w:r>
      <w:r w:rsidR="000902EB">
        <w:rPr>
          <w:rFonts w:ascii="Arial" w:eastAsia="Arial" w:hAnsi="Arial" w:cs="Arial"/>
          <w:b/>
        </w:rPr>
        <w:t xml:space="preserve">21 </w:t>
      </w:r>
      <w:r>
        <w:rPr>
          <w:rFonts w:ascii="Arial" w:eastAsia="Arial" w:hAnsi="Arial" w:cs="Arial"/>
          <w:spacing w:val="1"/>
        </w:rPr>
        <w:t>(G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:rsidR="00160AB2" w:rsidRDefault="008F4F0B" w:rsidP="00160AB2">
      <w:pPr>
        <w:spacing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38084A" w:rsidRDefault="0038084A">
      <w:pPr>
        <w:spacing w:before="2" w:line="120" w:lineRule="exact"/>
        <w:rPr>
          <w:sz w:val="12"/>
          <w:szCs w:val="12"/>
        </w:rPr>
      </w:pPr>
    </w:p>
    <w:p w:rsidR="0038084A" w:rsidRDefault="008F4F0B">
      <w:pPr>
        <w:ind w:left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spacing w:val="1"/>
        </w:rPr>
        <w:t>B</w:t>
      </w:r>
      <w:r>
        <w:rPr>
          <w:rFonts w:ascii="Arial Black" w:eastAsia="Arial Black" w:hAnsi="Arial Black" w:cs="Arial Black"/>
          <w:b/>
          <w:spacing w:val="-1"/>
        </w:rPr>
        <w:t>u</w:t>
      </w:r>
      <w:r>
        <w:rPr>
          <w:rFonts w:ascii="Arial Black" w:eastAsia="Arial Black" w:hAnsi="Arial Black" w:cs="Arial Black"/>
          <w:b/>
          <w:spacing w:val="2"/>
        </w:rPr>
        <w:t>d</w:t>
      </w:r>
      <w:r>
        <w:rPr>
          <w:rFonts w:ascii="Arial Black" w:eastAsia="Arial Black" w:hAnsi="Arial Black" w:cs="Arial Black"/>
          <w:b/>
          <w:spacing w:val="-1"/>
        </w:rPr>
        <w:t>get</w:t>
      </w:r>
    </w:p>
    <w:p w:rsidR="0038084A" w:rsidRDefault="008F4F0B">
      <w:pPr>
        <w:ind w:left="120" w:right="2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</w:rPr>
        <w:t>400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-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LR,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$50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3"/>
        </w:rPr>
        <w:t>N</w:t>
      </w:r>
      <w:r>
        <w:rPr>
          <w:rFonts w:ascii="Arial" w:eastAsia="Arial" w:hAnsi="Arial" w:cs="Arial"/>
          <w:b/>
          <w:i/>
          <w:spacing w:val="1"/>
        </w:rPr>
        <w:t>ot</w:t>
      </w:r>
      <w:r>
        <w:rPr>
          <w:rFonts w:ascii="Arial" w:eastAsia="Arial" w:hAnsi="Arial" w:cs="Arial"/>
          <w:b/>
          <w:i/>
        </w:rPr>
        <w:t>e: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W</w:t>
      </w:r>
      <w:r>
        <w:rPr>
          <w:rFonts w:ascii="Arial" w:eastAsia="Arial" w:hAnsi="Arial" w:cs="Arial"/>
          <w:b/>
          <w:i/>
          <w:spacing w:val="1"/>
        </w:rPr>
        <w:t>h</w:t>
      </w:r>
      <w:r>
        <w:rPr>
          <w:rFonts w:ascii="Arial" w:eastAsia="Arial" w:hAnsi="Arial" w:cs="Arial"/>
          <w:b/>
          <w:i/>
        </w:rPr>
        <w:t>ile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th</w:t>
      </w:r>
      <w:r>
        <w:rPr>
          <w:rFonts w:ascii="Arial" w:eastAsia="Arial" w:hAnsi="Arial" w:cs="Arial"/>
          <w:b/>
          <w:i/>
          <w:spacing w:val="2"/>
        </w:rPr>
        <w:t>e</w:t>
      </w:r>
      <w:r>
        <w:rPr>
          <w:rFonts w:ascii="Arial" w:eastAsia="Arial" w:hAnsi="Arial" w:cs="Arial"/>
          <w:b/>
          <w:i/>
        </w:rPr>
        <w:t>se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  <w:spacing w:val="2"/>
        </w:rPr>
        <w:t>i</w:t>
      </w:r>
      <w:r>
        <w:rPr>
          <w:rFonts w:ascii="Arial" w:eastAsia="Arial" w:hAnsi="Arial" w:cs="Arial"/>
          <w:b/>
          <w:i/>
          <w:spacing w:val="1"/>
        </w:rPr>
        <w:t>mu</w:t>
      </w:r>
      <w:r>
        <w:rPr>
          <w:rFonts w:ascii="Arial" w:eastAsia="Arial" w:hAnsi="Arial" w:cs="Arial"/>
          <w:b/>
          <w:i/>
        </w:rPr>
        <w:t>m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w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mount</w:t>
      </w:r>
      <w:r>
        <w:rPr>
          <w:rFonts w:ascii="Arial" w:eastAsia="Arial" w:hAnsi="Arial" w:cs="Arial"/>
          <w:b/>
          <w:i/>
        </w:rPr>
        <w:t>s,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</w:rPr>
        <w:t xml:space="preserve">in 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c</w:t>
      </w:r>
      <w:r>
        <w:rPr>
          <w:rFonts w:ascii="Arial" w:eastAsia="Arial" w:hAnsi="Arial" w:cs="Arial"/>
          <w:b/>
          <w:i/>
        </w:rPr>
        <w:t>as</w:t>
      </w:r>
      <w:r>
        <w:rPr>
          <w:rFonts w:ascii="Arial" w:eastAsia="Arial" w:hAnsi="Arial" w:cs="Arial"/>
          <w:b/>
          <w:i/>
          <w:spacing w:val="2"/>
        </w:rPr>
        <w:t>e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th</w:t>
      </w:r>
      <w:r>
        <w:rPr>
          <w:rFonts w:ascii="Arial" w:eastAsia="Arial" w:hAnsi="Arial" w:cs="Arial"/>
          <w:b/>
          <w:i/>
        </w:rPr>
        <w:t>ey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also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th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axi</w:t>
      </w:r>
      <w:r>
        <w:rPr>
          <w:rFonts w:ascii="Arial" w:eastAsia="Arial" w:hAnsi="Arial" w:cs="Arial"/>
          <w:b/>
          <w:i/>
          <w:spacing w:val="1"/>
        </w:rPr>
        <w:t>mu</w:t>
      </w:r>
      <w:r>
        <w:rPr>
          <w:rFonts w:ascii="Arial" w:eastAsia="Arial" w:hAnsi="Arial" w:cs="Arial"/>
          <w:b/>
          <w:i/>
        </w:rPr>
        <w:t>m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w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</w:rPr>
        <w:t>am</w:t>
      </w:r>
      <w:r>
        <w:rPr>
          <w:rFonts w:ascii="Arial" w:eastAsia="Arial" w:hAnsi="Arial" w:cs="Arial"/>
          <w:b/>
          <w:i/>
          <w:spacing w:val="3"/>
        </w:rPr>
        <w:t>o</w:t>
      </w:r>
      <w:r>
        <w:rPr>
          <w:rFonts w:ascii="Arial" w:eastAsia="Arial" w:hAnsi="Arial" w:cs="Arial"/>
          <w:b/>
          <w:i/>
          <w:spacing w:val="1"/>
        </w:rPr>
        <w:t>unt</w:t>
      </w:r>
      <w:r>
        <w:rPr>
          <w:rFonts w:ascii="Arial" w:eastAsia="Arial" w:hAnsi="Arial" w:cs="Arial"/>
          <w:b/>
          <w:i/>
        </w:rPr>
        <w:t>s.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O</w:t>
      </w:r>
      <w:r w:rsidR="00FC48AF">
        <w:rPr>
          <w:rFonts w:ascii="Arial" w:eastAsia="Arial" w:hAnsi="Arial" w:cs="Arial"/>
          <w:b/>
          <w:i/>
        </w:rPr>
        <w:t xml:space="preserve">PD 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ec</w:t>
      </w:r>
      <w:r>
        <w:rPr>
          <w:rFonts w:ascii="Arial" w:eastAsia="Arial" w:hAnsi="Arial" w:cs="Arial"/>
          <w:b/>
          <w:i/>
          <w:spacing w:val="1"/>
        </w:rPr>
        <w:t>om</w:t>
      </w:r>
      <w:r>
        <w:rPr>
          <w:rFonts w:ascii="Arial" w:eastAsia="Arial" w:hAnsi="Arial" w:cs="Arial"/>
          <w:b/>
          <w:i/>
          <w:spacing w:val="3"/>
        </w:rPr>
        <w:t>m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>nd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</w:rPr>
        <w:t>isc</w:t>
      </w:r>
      <w:r>
        <w:rPr>
          <w:rFonts w:ascii="Arial" w:eastAsia="Arial" w:hAnsi="Arial" w:cs="Arial"/>
          <w:b/>
          <w:i/>
          <w:spacing w:val="1"/>
        </w:rPr>
        <w:t>u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2"/>
        </w:rPr>
        <w:t>s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g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si</w:t>
      </w:r>
      <w:r>
        <w:rPr>
          <w:rFonts w:ascii="Arial" w:eastAsia="Arial" w:hAnsi="Arial" w:cs="Arial"/>
          <w:b/>
          <w:i/>
          <w:spacing w:val="2"/>
        </w:rPr>
        <w:t>g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f</w:t>
      </w:r>
      <w:r>
        <w:rPr>
          <w:rFonts w:ascii="Arial" w:eastAsia="Arial" w:hAnsi="Arial" w:cs="Arial"/>
          <w:b/>
          <w:i/>
        </w:rPr>
        <w:t>ica</w:t>
      </w:r>
      <w:r>
        <w:rPr>
          <w:rFonts w:ascii="Arial" w:eastAsia="Arial" w:hAnsi="Arial" w:cs="Arial"/>
          <w:b/>
          <w:i/>
          <w:spacing w:val="3"/>
        </w:rPr>
        <w:t>n</w:t>
      </w:r>
      <w:r>
        <w:rPr>
          <w:rFonts w:ascii="Arial" w:eastAsia="Arial" w:hAnsi="Arial" w:cs="Arial"/>
          <w:b/>
          <w:i/>
        </w:rPr>
        <w:t>t</w:t>
      </w:r>
    </w:p>
    <w:p w:rsidR="0038084A" w:rsidRDefault="008F4F0B">
      <w:pPr>
        <w:ind w:left="120" w:righ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</w:rPr>
        <w:t>evia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on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1"/>
        </w:rPr>
        <w:t xml:space="preserve"> </w:t>
      </w:r>
      <w:r>
        <w:rPr>
          <w:rFonts w:ascii="Arial" w:eastAsia="Arial" w:hAnsi="Arial" w:cs="Arial"/>
          <w:b/>
          <w:i/>
          <w:spacing w:val="3"/>
        </w:rPr>
        <w:t>f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</w:rPr>
        <w:t>m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th</w:t>
      </w:r>
      <w:r>
        <w:rPr>
          <w:rFonts w:ascii="Arial" w:eastAsia="Arial" w:hAnsi="Arial" w:cs="Arial"/>
          <w:b/>
          <w:i/>
        </w:rPr>
        <w:t>ese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3"/>
        </w:rPr>
        <w:t>m</w:t>
      </w:r>
      <w:r>
        <w:rPr>
          <w:rFonts w:ascii="Arial" w:eastAsia="Arial" w:hAnsi="Arial" w:cs="Arial"/>
          <w:b/>
          <w:i/>
          <w:spacing w:val="1"/>
        </w:rPr>
        <w:t>ount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w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h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th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1"/>
        </w:rPr>
        <w:t>ogn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z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p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  <w:spacing w:val="1"/>
        </w:rPr>
        <w:t>og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am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off</w:t>
      </w:r>
      <w:r>
        <w:rPr>
          <w:rFonts w:ascii="Arial" w:eastAsia="Arial" w:hAnsi="Arial" w:cs="Arial"/>
          <w:b/>
          <w:i/>
        </w:rPr>
        <w:t>ic</w:t>
      </w:r>
      <w:r>
        <w:rPr>
          <w:rFonts w:ascii="Arial" w:eastAsia="Arial" w:hAnsi="Arial" w:cs="Arial"/>
          <w:b/>
          <w:i/>
          <w:spacing w:val="2"/>
        </w:rPr>
        <w:t>e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in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th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  <w:spacing w:val="2"/>
        </w:rPr>
        <w:t>ir</w:t>
      </w:r>
      <w:r>
        <w:rPr>
          <w:rFonts w:ascii="Arial" w:eastAsia="Arial" w:hAnsi="Arial" w:cs="Arial"/>
          <w:b/>
          <w:i/>
        </w:rPr>
        <w:t>ec</w:t>
      </w:r>
      <w:r>
        <w:rPr>
          <w:rFonts w:ascii="Arial" w:eastAsia="Arial" w:hAnsi="Arial" w:cs="Arial"/>
          <w:b/>
          <w:i/>
          <w:spacing w:val="1"/>
        </w:rPr>
        <w:t>to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e,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</w:rPr>
        <w:t>ivi</w:t>
      </w:r>
      <w:r>
        <w:rPr>
          <w:rFonts w:ascii="Arial" w:eastAsia="Arial" w:hAnsi="Arial" w:cs="Arial"/>
          <w:b/>
          <w:i/>
          <w:spacing w:val="2"/>
        </w:rPr>
        <w:t>s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on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  <w:spacing w:val="3"/>
        </w:rPr>
        <w:t>p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  <w:spacing w:val="1"/>
        </w:rPr>
        <w:t>og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 xml:space="preserve">am 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wh</w:t>
      </w:r>
      <w:r>
        <w:rPr>
          <w:rFonts w:ascii="Arial" w:eastAsia="Arial" w:hAnsi="Arial" w:cs="Arial"/>
          <w:b/>
          <w:i/>
        </w:rPr>
        <w:t>ich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2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pp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2"/>
        </w:rPr>
        <w:t>y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ng</w:t>
      </w:r>
      <w:r>
        <w:rPr>
          <w:rFonts w:ascii="Arial" w:eastAsia="Arial" w:hAnsi="Arial" w:cs="Arial"/>
          <w:b/>
          <w:i/>
        </w:rPr>
        <w:t>.</w:t>
      </w:r>
    </w:p>
    <w:p w:rsidR="0038084A" w:rsidRDefault="0038084A">
      <w:pPr>
        <w:spacing w:before="5" w:line="120" w:lineRule="exact"/>
        <w:rPr>
          <w:sz w:val="12"/>
          <w:szCs w:val="12"/>
        </w:rPr>
      </w:pPr>
    </w:p>
    <w:p w:rsidR="0038084A" w:rsidRDefault="008F4F0B">
      <w:pPr>
        <w:spacing w:line="220" w:lineRule="exact"/>
        <w:ind w:left="120" w:righ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 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udg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</w:p>
    <w:p w:rsidR="0038084A" w:rsidRDefault="008F4F0B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2" w:line="120" w:lineRule="exact"/>
        <w:rPr>
          <w:sz w:val="12"/>
          <w:szCs w:val="12"/>
        </w:rPr>
      </w:pPr>
    </w:p>
    <w:p w:rsidR="0038084A" w:rsidRDefault="008F4F0B">
      <w:pPr>
        <w:ind w:left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Ot</w:t>
      </w:r>
      <w:r>
        <w:rPr>
          <w:rFonts w:ascii="Arial Black" w:eastAsia="Arial Black" w:hAnsi="Arial Black" w:cs="Arial Black"/>
          <w:b/>
          <w:spacing w:val="2"/>
        </w:rPr>
        <w:t>h</w:t>
      </w:r>
      <w:r>
        <w:rPr>
          <w:rFonts w:ascii="Arial Black" w:eastAsia="Arial Black" w:hAnsi="Arial Black" w:cs="Arial Black"/>
          <w:b/>
          <w:spacing w:val="-1"/>
        </w:rPr>
        <w:t>e</w:t>
      </w:r>
      <w:r>
        <w:rPr>
          <w:rFonts w:ascii="Arial Black" w:eastAsia="Arial Black" w:hAnsi="Arial Black" w:cs="Arial Black"/>
          <w:b/>
        </w:rPr>
        <w:t>r</w:t>
      </w:r>
      <w:r>
        <w:rPr>
          <w:rFonts w:ascii="Arial Black" w:eastAsia="Arial Black" w:hAnsi="Arial Black" w:cs="Arial Black"/>
          <w:b/>
          <w:spacing w:val="-5"/>
        </w:rPr>
        <w:t xml:space="preserve"> </w:t>
      </w:r>
      <w:r>
        <w:rPr>
          <w:rFonts w:ascii="Arial Black" w:eastAsia="Arial Black" w:hAnsi="Arial Black" w:cs="Arial Black"/>
          <w:b/>
          <w:spacing w:val="1"/>
        </w:rPr>
        <w:t>R</w:t>
      </w:r>
      <w:r>
        <w:rPr>
          <w:rFonts w:ascii="Arial Black" w:eastAsia="Arial Black" w:hAnsi="Arial Black" w:cs="Arial Black"/>
          <w:b/>
          <w:spacing w:val="-1"/>
        </w:rPr>
        <w:t>e</w:t>
      </w:r>
      <w:r>
        <w:rPr>
          <w:rFonts w:ascii="Arial Black" w:eastAsia="Arial Black" w:hAnsi="Arial Black" w:cs="Arial Black"/>
          <w:b/>
          <w:spacing w:val="1"/>
        </w:rPr>
        <w:t>s</w:t>
      </w:r>
      <w:r>
        <w:rPr>
          <w:rFonts w:ascii="Arial Black" w:eastAsia="Arial Black" w:hAnsi="Arial Black" w:cs="Arial Black"/>
          <w:b/>
        </w:rPr>
        <w:t>tr</w:t>
      </w:r>
      <w:r>
        <w:rPr>
          <w:rFonts w:ascii="Arial Black" w:eastAsia="Arial Black" w:hAnsi="Arial Black" w:cs="Arial Black"/>
          <w:b/>
          <w:spacing w:val="1"/>
        </w:rPr>
        <w:t>i</w:t>
      </w:r>
      <w:r>
        <w:rPr>
          <w:rFonts w:ascii="Arial Black" w:eastAsia="Arial Black" w:hAnsi="Arial Black" w:cs="Arial Black"/>
          <w:b/>
          <w:spacing w:val="-1"/>
        </w:rPr>
        <w:t>c</w:t>
      </w:r>
      <w:r>
        <w:rPr>
          <w:rFonts w:ascii="Arial Black" w:eastAsia="Arial Black" w:hAnsi="Arial Black" w:cs="Arial Black"/>
          <w:b/>
        </w:rPr>
        <w:t>t</w:t>
      </w:r>
      <w:r>
        <w:rPr>
          <w:rFonts w:ascii="Arial Black" w:eastAsia="Arial Black" w:hAnsi="Arial Black" w:cs="Arial Black"/>
          <w:b/>
          <w:spacing w:val="1"/>
        </w:rPr>
        <w:t>i</w:t>
      </w:r>
      <w:r>
        <w:rPr>
          <w:rFonts w:ascii="Arial Black" w:eastAsia="Arial Black" w:hAnsi="Arial Black" w:cs="Arial Black"/>
          <w:b/>
          <w:spacing w:val="2"/>
        </w:rPr>
        <w:t>o</w:t>
      </w:r>
      <w:r>
        <w:rPr>
          <w:rFonts w:ascii="Arial Black" w:eastAsia="Arial Black" w:hAnsi="Arial Black" w:cs="Arial Black"/>
          <w:b/>
          <w:spacing w:val="-1"/>
        </w:rPr>
        <w:t>n</w:t>
      </w:r>
      <w:r>
        <w:rPr>
          <w:rFonts w:ascii="Arial Black" w:eastAsia="Arial Black" w:hAnsi="Arial Black" w:cs="Arial Black"/>
          <w:b/>
        </w:rPr>
        <w:t>s</w:t>
      </w:r>
    </w:p>
    <w:p w:rsidR="0038084A" w:rsidRDefault="008F4F0B">
      <w:pPr>
        <w:spacing w:before="1" w:line="220" w:lineRule="exact"/>
        <w:ind w:left="120" w:right="1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ay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no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b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  <w:spacing w:val="2"/>
        </w:rPr>
        <w:t>e</w:t>
      </w:r>
      <w:r>
        <w:rPr>
          <w:rFonts w:ascii="Arial" w:eastAsia="Arial" w:hAnsi="Arial" w:cs="Arial"/>
          <w:b/>
          <w:i/>
        </w:rPr>
        <w:t>si</w:t>
      </w:r>
      <w:r>
        <w:rPr>
          <w:rFonts w:ascii="Arial" w:eastAsia="Arial" w:hAnsi="Arial" w:cs="Arial"/>
          <w:b/>
          <w:i/>
          <w:spacing w:val="1"/>
        </w:rPr>
        <w:t>gn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ed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as c</w:t>
      </w:r>
      <w:r>
        <w:rPr>
          <w:rFonts w:ascii="Arial" w:eastAsia="Arial" w:hAnsi="Arial" w:cs="Arial"/>
          <w:b/>
          <w:i/>
          <w:spacing w:val="1"/>
        </w:rPr>
        <w:t>o-</w:t>
      </w: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</w:rPr>
        <w:t>Is</w:t>
      </w:r>
      <w:r w:rsidR="000902EB">
        <w:rPr>
          <w:rFonts w:ascii="Arial" w:eastAsia="Arial" w:hAnsi="Arial" w:cs="Arial"/>
          <w:b/>
          <w:i/>
          <w:spacing w:val="-7"/>
        </w:rPr>
        <w:t xml:space="preserve">. 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7" w:line="100" w:lineRule="exact"/>
        <w:rPr>
          <w:sz w:val="11"/>
          <w:szCs w:val="11"/>
        </w:rPr>
      </w:pPr>
    </w:p>
    <w:p w:rsidR="0038084A" w:rsidRDefault="008F4F0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line="120" w:lineRule="exact"/>
        <w:rPr>
          <w:sz w:val="12"/>
          <w:szCs w:val="12"/>
        </w:rPr>
      </w:pPr>
    </w:p>
    <w:p w:rsidR="0038084A" w:rsidRDefault="008F4F0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s.</w:t>
      </w:r>
    </w:p>
    <w:p w:rsidR="0038084A" w:rsidRDefault="0038084A">
      <w:pPr>
        <w:spacing w:before="1" w:line="120" w:lineRule="exact"/>
        <w:rPr>
          <w:sz w:val="12"/>
          <w:szCs w:val="12"/>
        </w:rPr>
      </w:pPr>
    </w:p>
    <w:p w:rsidR="0038084A" w:rsidRDefault="008F4F0B">
      <w:pPr>
        <w:ind w:left="120"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 other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2" w:line="120" w:lineRule="exact"/>
        <w:rPr>
          <w:sz w:val="12"/>
          <w:szCs w:val="12"/>
        </w:rPr>
      </w:pPr>
    </w:p>
    <w:p w:rsidR="0038084A" w:rsidRDefault="008F4F0B">
      <w:pPr>
        <w:ind w:left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spacing w:val="1"/>
        </w:rPr>
        <w:t>R</w:t>
      </w:r>
      <w:r>
        <w:rPr>
          <w:rFonts w:ascii="Arial Black" w:eastAsia="Arial Black" w:hAnsi="Arial Black" w:cs="Arial Black"/>
          <w:b/>
          <w:spacing w:val="-1"/>
        </w:rPr>
        <w:t>e</w:t>
      </w:r>
      <w:r>
        <w:rPr>
          <w:rFonts w:ascii="Arial Black" w:eastAsia="Arial Black" w:hAnsi="Arial Black" w:cs="Arial Black"/>
          <w:b/>
          <w:spacing w:val="2"/>
        </w:rPr>
        <w:t>q</w:t>
      </w:r>
      <w:r>
        <w:rPr>
          <w:rFonts w:ascii="Arial Black" w:eastAsia="Arial Black" w:hAnsi="Arial Black" w:cs="Arial Black"/>
          <w:b/>
          <w:spacing w:val="-1"/>
        </w:rPr>
        <w:t>u</w:t>
      </w:r>
      <w:r>
        <w:rPr>
          <w:rFonts w:ascii="Arial Black" w:eastAsia="Arial Black" w:hAnsi="Arial Black" w:cs="Arial Black"/>
          <w:b/>
          <w:spacing w:val="1"/>
        </w:rPr>
        <w:t>i</w:t>
      </w:r>
      <w:r>
        <w:rPr>
          <w:rFonts w:ascii="Arial Black" w:eastAsia="Arial Black" w:hAnsi="Arial Black" w:cs="Arial Black"/>
          <w:b/>
        </w:rPr>
        <w:t>r</w:t>
      </w:r>
      <w:r>
        <w:rPr>
          <w:rFonts w:ascii="Arial Black" w:eastAsia="Arial Black" w:hAnsi="Arial Black" w:cs="Arial Black"/>
          <w:b/>
          <w:spacing w:val="2"/>
        </w:rPr>
        <w:t>e</w:t>
      </w:r>
      <w:r>
        <w:rPr>
          <w:rFonts w:ascii="Arial Black" w:eastAsia="Arial Black" w:hAnsi="Arial Black" w:cs="Arial Black"/>
          <w:b/>
        </w:rPr>
        <w:t>d</w:t>
      </w:r>
      <w:r>
        <w:rPr>
          <w:rFonts w:ascii="Arial Black" w:eastAsia="Arial Black" w:hAnsi="Arial Black" w:cs="Arial Black"/>
          <w:b/>
          <w:spacing w:val="-10"/>
        </w:rPr>
        <w:t xml:space="preserve"> </w:t>
      </w:r>
      <w:r>
        <w:rPr>
          <w:rFonts w:ascii="Arial Black" w:eastAsia="Arial Black" w:hAnsi="Arial Black" w:cs="Arial Black"/>
          <w:b/>
        </w:rPr>
        <w:t>E</w:t>
      </w:r>
      <w:r>
        <w:rPr>
          <w:rFonts w:ascii="Arial Black" w:eastAsia="Arial Black" w:hAnsi="Arial Black" w:cs="Arial Black"/>
          <w:b/>
          <w:spacing w:val="1"/>
        </w:rPr>
        <w:t>l</w:t>
      </w:r>
      <w:r>
        <w:rPr>
          <w:rFonts w:ascii="Arial Black" w:eastAsia="Arial Black" w:hAnsi="Arial Black" w:cs="Arial Black"/>
          <w:b/>
          <w:spacing w:val="-1"/>
        </w:rPr>
        <w:t>e</w:t>
      </w:r>
      <w:r>
        <w:rPr>
          <w:rFonts w:ascii="Arial Black" w:eastAsia="Arial Black" w:hAnsi="Arial Black" w:cs="Arial Black"/>
          <w:b/>
          <w:spacing w:val="2"/>
        </w:rPr>
        <w:t>m</w:t>
      </w:r>
      <w:r>
        <w:rPr>
          <w:rFonts w:ascii="Arial Black" w:eastAsia="Arial Black" w:hAnsi="Arial Black" w:cs="Arial Black"/>
          <w:b/>
          <w:spacing w:val="-1"/>
        </w:rPr>
        <w:t>en</w:t>
      </w:r>
      <w:r>
        <w:rPr>
          <w:rFonts w:ascii="Arial Black" w:eastAsia="Arial Black" w:hAnsi="Arial Black" w:cs="Arial Black"/>
          <w:b/>
        </w:rPr>
        <w:t>ts</w:t>
      </w:r>
    </w:p>
    <w:p w:rsidR="0038084A" w:rsidRDefault="008F4F0B">
      <w:pPr>
        <w:spacing w:before="14"/>
        <w:ind w:left="480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R:”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:rsidR="0038084A" w:rsidRDefault="0038084A">
      <w:pPr>
        <w:spacing w:before="9" w:line="120" w:lineRule="exact"/>
        <w:rPr>
          <w:sz w:val="12"/>
          <w:szCs w:val="12"/>
        </w:rPr>
      </w:pPr>
    </w:p>
    <w:p w:rsidR="0038084A" w:rsidRDefault="008F4F0B">
      <w:pPr>
        <w:tabs>
          <w:tab w:val="left" w:pos="820"/>
        </w:tabs>
        <w:ind w:left="839" w:right="205" w:hanging="360"/>
        <w:rPr>
          <w:rFonts w:ascii="Arial" w:eastAsia="Arial" w:hAnsi="Arial" w:cs="Arial"/>
        </w:rPr>
        <w:sectPr w:rsidR="0038084A">
          <w:pgSz w:w="12240" w:h="15840"/>
          <w:pgMar w:top="700" w:right="960" w:bottom="280" w:left="960" w:header="720" w:footer="720" w:gutter="0"/>
          <w:cols w:space="720"/>
        </w:sect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gth,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600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tten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ader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d.</w:t>
      </w:r>
    </w:p>
    <w:p w:rsidR="0038084A" w:rsidRDefault="0038084A">
      <w:pPr>
        <w:spacing w:line="200" w:lineRule="exact"/>
      </w:pPr>
    </w:p>
    <w:p w:rsidR="0038084A" w:rsidRDefault="0038084A">
      <w:pPr>
        <w:spacing w:before="13" w:line="240" w:lineRule="exact"/>
        <w:rPr>
          <w:sz w:val="24"/>
          <w:szCs w:val="24"/>
        </w:rPr>
      </w:pPr>
    </w:p>
    <w:p w:rsidR="0038084A" w:rsidRDefault="008F4F0B">
      <w:pPr>
        <w:tabs>
          <w:tab w:val="left" w:pos="800"/>
        </w:tabs>
        <w:spacing w:before="36"/>
        <w:ind w:left="820" w:right="21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sc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pt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ages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ate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ent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 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i/>
        </w:rPr>
        <w:t>MU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”</w:t>
      </w:r>
      <w:r>
        <w:rPr>
          <w:rFonts w:ascii="Arial" w:eastAsia="Arial" w:hAnsi="Arial" w:cs="Arial"/>
        </w:rPr>
        <w:t>—do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 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3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Ls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 URLs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t- 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th,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:rsidR="0038084A" w:rsidRDefault="008F4F0B">
      <w:pPr>
        <w:ind w:left="820" w:right="5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get.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38084A" w:rsidRDefault="0038084A">
      <w:pPr>
        <w:spacing w:before="7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30" w:lineRule="auto"/>
        <w:ind w:left="1539" w:right="155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6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oundat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38084A" w:rsidRDefault="0038084A">
      <w:pPr>
        <w:spacing w:before="6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20" w:lineRule="exact"/>
        <w:ind w:left="1539" w:right="335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38084A" w:rsidRDefault="0038084A">
      <w:pPr>
        <w:spacing w:before="4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30" w:lineRule="auto"/>
        <w:ind w:left="1539" w:right="355" w:hanging="360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enh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ad.</w:t>
      </w:r>
    </w:p>
    <w:p w:rsidR="0038084A" w:rsidRDefault="0038084A">
      <w:pPr>
        <w:spacing w:before="7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34" w:lineRule="auto"/>
        <w:ind w:left="1539" w:right="123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ponent,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 xml:space="preserve">be 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et.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ed.</w:t>
      </w:r>
    </w:p>
    <w:p w:rsidR="0038084A" w:rsidRDefault="0038084A">
      <w:pPr>
        <w:spacing w:before="5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20" w:lineRule="exact"/>
        <w:ind w:left="1539" w:right="164" w:hanging="360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K-</w:t>
      </w:r>
      <w:r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h.</w:t>
      </w:r>
    </w:p>
    <w:p w:rsidR="0038084A" w:rsidRDefault="0038084A">
      <w:pPr>
        <w:spacing w:before="9" w:line="120" w:lineRule="exact"/>
        <w:rPr>
          <w:sz w:val="12"/>
          <w:szCs w:val="12"/>
        </w:rPr>
      </w:pPr>
    </w:p>
    <w:p w:rsidR="0038084A" w:rsidRDefault="008F4F0B">
      <w:pPr>
        <w:tabs>
          <w:tab w:val="left" w:pos="800"/>
        </w:tabs>
        <w:ind w:left="819" w:right="196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tent.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ear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book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hapte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and, 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.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uthor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 xml:space="preserve">t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unds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no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2" w:line="120" w:lineRule="exact"/>
        <w:rPr>
          <w:sz w:val="13"/>
          <w:szCs w:val="13"/>
        </w:rPr>
      </w:pPr>
    </w:p>
    <w:p w:rsidR="0038084A" w:rsidRDefault="008F4F0B">
      <w:pPr>
        <w:tabs>
          <w:tab w:val="left" w:pos="800"/>
        </w:tabs>
        <w:ind w:left="819" w:right="221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ph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sk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th,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does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out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w.</w:t>
      </w:r>
      <w:r w:rsidR="00D01BA7">
        <w:rPr>
          <w:rFonts w:ascii="Arial" w:eastAsia="Arial" w:hAnsi="Arial" w:cs="Arial"/>
          <w:spacing w:val="-2"/>
        </w:rPr>
        <w:t xml:space="preserve"> </w:t>
      </w:r>
      <w:r w:rsidR="007F772D">
        <w:rPr>
          <w:rFonts w:ascii="Arial" w:eastAsia="Arial" w:hAnsi="Arial" w:cs="Arial"/>
          <w:i/>
          <w:spacing w:val="-2"/>
        </w:rPr>
        <w:t>New as of</w:t>
      </w:r>
      <w:r w:rsidR="00D01BA7" w:rsidRPr="00D01BA7">
        <w:rPr>
          <w:rFonts w:ascii="Arial" w:eastAsia="Arial" w:hAnsi="Arial" w:cs="Arial"/>
          <w:i/>
          <w:spacing w:val="-2"/>
        </w:rPr>
        <w:t xml:space="preserve"> 2016: </w:t>
      </w:r>
      <w:proofErr w:type="spellStart"/>
      <w:r w:rsidR="00D01BA7" w:rsidRPr="00D01BA7">
        <w:rPr>
          <w:rFonts w:ascii="Arial" w:eastAsia="Arial" w:hAnsi="Arial" w:cs="Arial"/>
          <w:i/>
          <w:spacing w:val="-2"/>
        </w:rPr>
        <w:t>Biosketches</w:t>
      </w:r>
      <w:proofErr w:type="spellEnd"/>
      <w:r w:rsidR="00D01BA7" w:rsidRPr="00D01BA7">
        <w:rPr>
          <w:rFonts w:ascii="Arial" w:eastAsia="Arial" w:hAnsi="Arial" w:cs="Arial"/>
          <w:i/>
          <w:spacing w:val="-2"/>
        </w:rPr>
        <w:t xml:space="preserve"> no longer include the list of collaborators/co-authors, this is not uploaded as a separate supplementary document.</w:t>
      </w:r>
    </w:p>
    <w:p w:rsidR="0038084A" w:rsidRDefault="0038084A">
      <w:pPr>
        <w:spacing w:before="2" w:line="120" w:lineRule="exact"/>
        <w:rPr>
          <w:sz w:val="13"/>
          <w:szCs w:val="13"/>
        </w:rPr>
      </w:pPr>
    </w:p>
    <w:p w:rsidR="0038084A" w:rsidRDefault="008F4F0B">
      <w:pPr>
        <w:tabs>
          <w:tab w:val="left" w:pos="800"/>
        </w:tabs>
        <w:ind w:left="819" w:right="131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udg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 w:rsidR="00AD1655">
        <w:rPr>
          <w:rFonts w:ascii="Arial" w:eastAsia="Arial" w:hAnsi="Arial" w:cs="Arial"/>
          <w:spacing w:val="3"/>
        </w:rPr>
        <w:t>PD</w:t>
      </w:r>
      <w:r>
        <w:rPr>
          <w:rFonts w:ascii="Arial" w:eastAsia="Arial" w:hAnsi="Arial" w:cs="Arial"/>
          <w:spacing w:val="-4"/>
        </w:rPr>
        <w:t xml:space="preserve"> </w:t>
      </w:r>
      <w:r w:rsidR="00D01BA7">
        <w:rPr>
          <w:rFonts w:ascii="Arial" w:eastAsia="Arial" w:hAnsi="Arial" w:cs="Arial"/>
          <w:spacing w:val="-4"/>
        </w:rPr>
        <w:t xml:space="preserve">or department financial staff </w:t>
      </w:r>
      <w:r w:rsidR="00D01BA7"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udg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ounts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2" w:line="120" w:lineRule="exact"/>
        <w:rPr>
          <w:sz w:val="13"/>
          <w:szCs w:val="13"/>
        </w:rPr>
      </w:pPr>
    </w:p>
    <w:p w:rsidR="00D01BA7" w:rsidRDefault="008F4F0B" w:rsidP="00D01BA7">
      <w:pPr>
        <w:tabs>
          <w:tab w:val="left" w:pos="800"/>
        </w:tabs>
        <w:ind w:left="819" w:right="121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acili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pm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Oth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ent,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puter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 w:rsidR="004954AC">
        <w:rPr>
          <w:rFonts w:ascii="Arial" w:eastAsia="Arial" w:hAnsi="Arial" w:cs="Arial"/>
        </w:rPr>
        <w:t>and personnel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 qua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 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ute”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</w:p>
    <w:p w:rsidR="00D01BA7" w:rsidRDefault="00D01BA7" w:rsidP="00D01BA7">
      <w:pPr>
        <w:tabs>
          <w:tab w:val="left" w:pos="800"/>
        </w:tabs>
        <w:ind w:left="819" w:right="121" w:hanging="360"/>
        <w:rPr>
          <w:rFonts w:ascii="Arial" w:eastAsia="Arial" w:hAnsi="Arial" w:cs="Arial"/>
        </w:rPr>
      </w:pPr>
      <w:bookmarkStart w:id="0" w:name="_GoBack"/>
      <w:bookmarkEnd w:id="0"/>
    </w:p>
    <w:p w:rsidR="00D01BA7" w:rsidRDefault="00D01BA7" w:rsidP="00D01BA7">
      <w:pPr>
        <w:tabs>
          <w:tab w:val="left" w:pos="800"/>
        </w:tabs>
        <w:ind w:left="819" w:right="121" w:hanging="360"/>
        <w:rPr>
          <w:rFonts w:ascii="Arial" w:eastAsia="Arial" w:hAnsi="Arial" w:cs="Arial"/>
        </w:rPr>
      </w:pPr>
    </w:p>
    <w:p w:rsidR="00D01BA7" w:rsidRDefault="00D01BA7" w:rsidP="00D01BA7">
      <w:pPr>
        <w:tabs>
          <w:tab w:val="left" w:pos="800"/>
        </w:tabs>
        <w:ind w:left="819" w:right="121" w:hanging="360"/>
        <w:rPr>
          <w:rFonts w:ascii="Arial" w:eastAsia="Arial" w:hAnsi="Arial" w:cs="Arial"/>
        </w:rPr>
      </w:pPr>
    </w:p>
    <w:p w:rsidR="0038084A" w:rsidRDefault="008F4F0B" w:rsidP="00D01BA7">
      <w:pPr>
        <w:tabs>
          <w:tab w:val="left" w:pos="800"/>
        </w:tabs>
        <w:ind w:left="819" w:right="121" w:hanging="360"/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tant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p w:rsidR="0038084A" w:rsidRDefault="0038084A">
      <w:pPr>
        <w:spacing w:before="13" w:line="240" w:lineRule="exact"/>
        <w:rPr>
          <w:sz w:val="24"/>
          <w:szCs w:val="24"/>
        </w:rPr>
      </w:pPr>
    </w:p>
    <w:p w:rsidR="000902EB" w:rsidRDefault="008F4F0B" w:rsidP="000902EB">
      <w:pPr>
        <w:tabs>
          <w:tab w:val="left" w:pos="800"/>
        </w:tabs>
        <w:spacing w:before="36"/>
        <w:ind w:left="820" w:right="181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ong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rt-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F003D2" w:rsidRDefault="00F003D2" w:rsidP="000902EB">
      <w:pPr>
        <w:tabs>
          <w:tab w:val="left" w:pos="800"/>
        </w:tabs>
        <w:spacing w:before="36"/>
        <w:ind w:left="820" w:right="181" w:hanging="360"/>
        <w:rPr>
          <w:rFonts w:ascii="Arial" w:eastAsia="Arial" w:hAnsi="Arial" w:cs="Arial"/>
        </w:rPr>
      </w:pPr>
    </w:p>
    <w:p w:rsidR="00F003D2" w:rsidRDefault="000902EB" w:rsidP="00F003D2">
      <w:pPr>
        <w:pStyle w:val="ListParagraph"/>
        <w:numPr>
          <w:ilvl w:val="0"/>
          <w:numId w:val="2"/>
        </w:numPr>
        <w:tabs>
          <w:tab w:val="left" w:pos="800"/>
        </w:tabs>
        <w:spacing w:before="36"/>
        <w:ind w:right="1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Single-Copy Document</w:t>
      </w:r>
    </w:p>
    <w:p w:rsidR="007F772D" w:rsidRDefault="007F772D" w:rsidP="007F772D">
      <w:pPr>
        <w:pStyle w:val="ListParagraph"/>
        <w:numPr>
          <w:ilvl w:val="1"/>
          <w:numId w:val="2"/>
        </w:numPr>
        <w:tabs>
          <w:tab w:val="left" w:pos="800"/>
        </w:tabs>
        <w:spacing w:before="36"/>
        <w:ind w:right="181"/>
        <w:rPr>
          <w:rFonts w:ascii="Arial" w:eastAsia="Arial" w:hAnsi="Arial" w:cs="Arial"/>
        </w:rPr>
      </w:pPr>
      <w:hyperlink r:id="rId9" w:history="1">
        <w:r w:rsidRPr="007F772D">
          <w:rPr>
            <w:rStyle w:val="Hyperlink"/>
            <w:rFonts w:ascii="Arial" w:eastAsia="Arial" w:hAnsi="Arial" w:cs="Arial"/>
          </w:rPr>
          <w:t>Must use NSF provided excel template</w:t>
        </w:r>
      </w:hyperlink>
    </w:p>
    <w:p w:rsidR="007F772D" w:rsidRDefault="007F772D" w:rsidP="007F772D">
      <w:pPr>
        <w:pStyle w:val="ListParagraph"/>
        <w:numPr>
          <w:ilvl w:val="1"/>
          <w:numId w:val="2"/>
        </w:numPr>
        <w:tabs>
          <w:tab w:val="left" w:pos="800"/>
        </w:tabs>
        <w:spacing w:before="36"/>
        <w:ind w:right="1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Must be uploaded as .</w:t>
      </w:r>
      <w:proofErr w:type="spellStart"/>
      <w:r>
        <w:rPr>
          <w:rFonts w:ascii="Arial" w:eastAsia="Arial" w:hAnsi="Arial" w:cs="Arial"/>
        </w:rPr>
        <w:t>xlsx</w:t>
      </w:r>
      <w:proofErr w:type="spellEnd"/>
      <w:r>
        <w:rPr>
          <w:rFonts w:ascii="Arial" w:eastAsia="Arial" w:hAnsi="Arial" w:cs="Arial"/>
        </w:rPr>
        <w:t xml:space="preserve"> or </w:t>
      </w:r>
      <w:proofErr w:type="spellStart"/>
      <w:r>
        <w:rPr>
          <w:rFonts w:ascii="Arial" w:eastAsia="Arial" w:hAnsi="Arial" w:cs="Arial"/>
        </w:rPr>
        <w:t>xls</w:t>
      </w:r>
      <w:proofErr w:type="spellEnd"/>
      <w:r>
        <w:rPr>
          <w:rFonts w:ascii="Arial" w:eastAsia="Arial" w:hAnsi="Arial" w:cs="Arial"/>
        </w:rPr>
        <w:t xml:space="preserve"> file</w:t>
      </w:r>
    </w:p>
    <w:p w:rsidR="000902EB" w:rsidRPr="00F003D2" w:rsidRDefault="000902EB" w:rsidP="00F003D2">
      <w:pPr>
        <w:pStyle w:val="ListParagraph"/>
        <w:numPr>
          <w:ilvl w:val="0"/>
          <w:numId w:val="4"/>
        </w:numPr>
        <w:tabs>
          <w:tab w:val="left" w:pos="800"/>
        </w:tabs>
        <w:spacing w:before="36"/>
        <w:ind w:right="181"/>
        <w:rPr>
          <w:rFonts w:ascii="Arial" w:eastAsia="Arial" w:hAnsi="Arial" w:cs="Arial"/>
        </w:rPr>
      </w:pPr>
      <w:r w:rsidRPr="00F003D2">
        <w:t xml:space="preserve">Collaborators and Other Affiliations. Provide alphabetical lists, as prescribed by the PAPPG, of the following (together with their current organizational affiliations, if known): </w:t>
      </w:r>
      <w:r w:rsidRPr="00F003D2">
        <w:rPr>
          <w:rFonts w:ascii="Wingdings" w:hAnsi="Wingdings" w:cs="Wingdings"/>
        </w:rPr>
        <w:t></w:t>
      </w:r>
      <w:r w:rsidRPr="00F003D2">
        <w:rPr>
          <w:rFonts w:ascii="Wingdings" w:hAnsi="Wingdings" w:cs="Wingdings"/>
        </w:rPr>
        <w:t></w:t>
      </w:r>
      <w:r w:rsidRPr="00F003D2">
        <w:t xml:space="preserve">Collaborators and co-Editors. All persons who are currently, or who have been collaborators or co-authors with you on a project, book, article, report, abstract or paper during the 48 months preceding the submission of the proposal, or individuals who are currently or have been co-editors of a journal, compendium, or conference proceedings during the 24 months preceding the submission of the proposal. </w:t>
      </w:r>
    </w:p>
    <w:p w:rsidR="000902EB" w:rsidRDefault="000902EB" w:rsidP="00F003D2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Graduate Advisors and Postdoctoral Sponsors. Your own graduate advisor(s) and principal postdoctoral sponsor(s). </w:t>
      </w:r>
    </w:p>
    <w:p w:rsidR="000902EB" w:rsidRDefault="000902EB" w:rsidP="00F003D2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Ph.D. Advisor. All persons for whom you have served as a Ph.D. advisor. (</w:t>
      </w:r>
      <w:r>
        <w:rPr>
          <w:i/>
          <w:iCs/>
          <w:sz w:val="20"/>
          <w:szCs w:val="20"/>
        </w:rPr>
        <w:t xml:space="preserve">Note: this category covers the individual’s entire career, not merely the last few years.) </w:t>
      </w:r>
    </w:p>
    <w:p w:rsidR="000902EB" w:rsidRPr="00F003D2" w:rsidRDefault="000902EB" w:rsidP="00F003D2">
      <w:pPr>
        <w:pStyle w:val="Default"/>
        <w:ind w:left="460"/>
        <w:rPr>
          <w:sz w:val="20"/>
          <w:szCs w:val="20"/>
        </w:rPr>
      </w:pPr>
    </w:p>
    <w:p w:rsidR="0038084A" w:rsidRDefault="0038084A">
      <w:pPr>
        <w:spacing w:before="2" w:line="120" w:lineRule="exact"/>
        <w:rPr>
          <w:sz w:val="13"/>
          <w:szCs w:val="13"/>
        </w:rPr>
      </w:pPr>
    </w:p>
    <w:p w:rsidR="0038084A" w:rsidRDefault="008F4F0B">
      <w:pPr>
        <w:tabs>
          <w:tab w:val="left" w:pos="800"/>
        </w:tabs>
        <w:ind w:left="820" w:right="563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upp</w:t>
      </w:r>
      <w:r>
        <w:rPr>
          <w:rFonts w:ascii="Arial" w:eastAsia="Arial" w:hAnsi="Arial" w:cs="Arial"/>
          <w:b/>
        </w:rPr>
        <w:t>leme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 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1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20" w:lineRule="exact"/>
        <w:ind w:left="1540" w:right="200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ages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gth,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anage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4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30" w:lineRule="auto"/>
        <w:ind w:left="1540" w:right="188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pa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t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4"/>
        </w:rPr>
        <w:t>-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084A" w:rsidRDefault="0038084A">
      <w:pPr>
        <w:spacing w:before="6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20" w:lineRule="exact"/>
        <w:ind w:left="1540" w:right="112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ages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 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38084A" w:rsidRDefault="0038084A">
      <w:pPr>
        <w:spacing w:before="4" w:line="100" w:lineRule="exact"/>
        <w:rPr>
          <w:sz w:val="11"/>
          <w:szCs w:val="11"/>
        </w:rPr>
      </w:pPr>
    </w:p>
    <w:p w:rsidR="0038084A" w:rsidRDefault="008F4F0B">
      <w:pPr>
        <w:ind w:left="19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38084A" w:rsidRDefault="0038084A">
      <w:pPr>
        <w:spacing w:line="120" w:lineRule="exact"/>
        <w:rPr>
          <w:sz w:val="12"/>
          <w:szCs w:val="12"/>
        </w:rPr>
      </w:pPr>
    </w:p>
    <w:p w:rsidR="0038084A" w:rsidRDefault="008F4F0B">
      <w:pPr>
        <w:tabs>
          <w:tab w:val="left" w:pos="2240"/>
        </w:tabs>
        <w:ind w:left="2259" w:right="21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38084A" w:rsidRDefault="008F4F0B">
      <w:pPr>
        <w:ind w:left="2259" w:righ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I;</w:t>
      </w:r>
    </w:p>
    <w:p w:rsidR="0038084A" w:rsidRDefault="0038084A">
      <w:pPr>
        <w:spacing w:before="5" w:line="120" w:lineRule="exact"/>
        <w:rPr>
          <w:sz w:val="12"/>
          <w:szCs w:val="12"/>
        </w:rPr>
      </w:pPr>
    </w:p>
    <w:p w:rsidR="0038084A" w:rsidRDefault="008F4F0B">
      <w:pPr>
        <w:tabs>
          <w:tab w:val="left" w:pos="2240"/>
        </w:tabs>
        <w:spacing w:line="220" w:lineRule="exact"/>
        <w:ind w:left="2259" w:right="225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ent/o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on;</w:t>
      </w:r>
    </w:p>
    <w:p w:rsidR="0038084A" w:rsidRDefault="0038084A">
      <w:pPr>
        <w:spacing w:before="7" w:line="100" w:lineRule="exact"/>
        <w:rPr>
          <w:sz w:val="11"/>
          <w:szCs w:val="11"/>
        </w:rPr>
      </w:pPr>
    </w:p>
    <w:p w:rsidR="0038084A" w:rsidRDefault="008F4F0B">
      <w:pPr>
        <w:tabs>
          <w:tab w:val="left" w:pos="2240"/>
        </w:tabs>
        <w:ind w:left="2259" w:right="667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nd</w:t>
      </w:r>
    </w:p>
    <w:p w:rsidR="0038084A" w:rsidRDefault="0038084A">
      <w:pPr>
        <w:spacing w:before="10" w:line="100" w:lineRule="exact"/>
        <w:rPr>
          <w:sz w:val="11"/>
          <w:szCs w:val="11"/>
        </w:rPr>
      </w:pPr>
    </w:p>
    <w:p w:rsidR="0038084A" w:rsidRDefault="008F4F0B">
      <w:pPr>
        <w:ind w:left="1899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</w:p>
    <w:p w:rsidR="0038084A" w:rsidRDefault="0038084A">
      <w:pPr>
        <w:spacing w:before="8" w:line="100" w:lineRule="exact"/>
        <w:rPr>
          <w:sz w:val="11"/>
          <w:szCs w:val="11"/>
        </w:rPr>
      </w:pPr>
    </w:p>
    <w:p w:rsidR="0038084A" w:rsidRDefault="008F4F0B">
      <w:pPr>
        <w:ind w:left="1179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9"/>
        </w:rPr>
        <w:t xml:space="preserve"> </w:t>
      </w:r>
      <w:r>
        <w:rPr>
          <w:rFonts w:ascii="Arial" w:eastAsia="Arial" w:hAnsi="Arial" w:cs="Arial"/>
        </w:rPr>
        <w:t>Lette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 w:rsidR="004954AC">
        <w:rPr>
          <w:rFonts w:ascii="Arial" w:eastAsia="Arial" w:hAnsi="Arial" w:cs="Arial"/>
        </w:rPr>
        <w:t>FS</w:t>
      </w:r>
      <w:r>
        <w:rPr>
          <w:rFonts w:ascii="Arial" w:eastAsia="Arial" w:hAnsi="Arial" w:cs="Arial"/>
        </w:rPr>
        <w:t>U</w:t>
      </w:r>
    </w:p>
    <w:p w:rsidR="0038084A" w:rsidRDefault="008F4F0B">
      <w:pPr>
        <w:spacing w:line="200" w:lineRule="exact"/>
        <w:ind w:left="15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ter</w:t>
      </w:r>
    </w:p>
    <w:p w:rsidR="0038084A" w:rsidRDefault="008F4F0B">
      <w:pPr>
        <w:ind w:left="1539" w:right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7"/>
        </w:rPr>
        <w:t xml:space="preserve"> </w:t>
      </w:r>
    </w:p>
    <w:p w:rsidR="0038084A" w:rsidRDefault="0038084A">
      <w:pPr>
        <w:spacing w:before="4" w:line="120" w:lineRule="exact"/>
        <w:rPr>
          <w:sz w:val="12"/>
          <w:szCs w:val="12"/>
        </w:rPr>
      </w:pPr>
    </w:p>
    <w:p w:rsidR="0038084A" w:rsidRDefault="008F4F0B">
      <w:pPr>
        <w:tabs>
          <w:tab w:val="left" w:pos="1520"/>
        </w:tabs>
        <w:spacing w:line="220" w:lineRule="exact"/>
        <w:ind w:left="1539" w:right="371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sectPr w:rsidR="0038084A">
      <w:headerReference w:type="default" r:id="rId10"/>
      <w:footerReference w:type="default" r:id="rId11"/>
      <w:pgSz w:w="12240" w:h="15840"/>
      <w:pgMar w:top="760" w:right="940" w:bottom="280" w:left="980" w:header="569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99" w:rsidRDefault="00286B99">
      <w:r>
        <w:separator/>
      </w:r>
    </w:p>
  </w:endnote>
  <w:endnote w:type="continuationSeparator" w:id="0">
    <w:p w:rsidR="00286B99" w:rsidRDefault="002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A" w:rsidRDefault="0038084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99" w:rsidRDefault="00286B99">
      <w:r>
        <w:separator/>
      </w:r>
    </w:p>
  </w:footnote>
  <w:footnote w:type="continuationSeparator" w:id="0">
    <w:p w:rsidR="00286B99" w:rsidRDefault="0028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A" w:rsidRDefault="0038084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00D8"/>
    <w:multiLevelType w:val="hybridMultilevel"/>
    <w:tmpl w:val="3ABA716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5815586B"/>
    <w:multiLevelType w:val="multilevel"/>
    <w:tmpl w:val="8AB84D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D748F5"/>
    <w:multiLevelType w:val="hybridMultilevel"/>
    <w:tmpl w:val="603079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CC568CC"/>
    <w:multiLevelType w:val="hybridMultilevel"/>
    <w:tmpl w:val="7B0034C0"/>
    <w:lvl w:ilvl="0" w:tplc="F8823E6E">
      <w:numFmt w:val="bullet"/>
      <w:lvlText w:val=""/>
      <w:lvlJc w:val="left"/>
      <w:pPr>
        <w:ind w:left="154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84A"/>
    <w:rsid w:val="00010A4D"/>
    <w:rsid w:val="000902EB"/>
    <w:rsid w:val="00160AB2"/>
    <w:rsid w:val="00286B99"/>
    <w:rsid w:val="0038084A"/>
    <w:rsid w:val="004954AC"/>
    <w:rsid w:val="004F04A3"/>
    <w:rsid w:val="007F772D"/>
    <w:rsid w:val="008F4F0B"/>
    <w:rsid w:val="00964669"/>
    <w:rsid w:val="00AD1655"/>
    <w:rsid w:val="00BC2C45"/>
    <w:rsid w:val="00C15CA9"/>
    <w:rsid w:val="00D01BA7"/>
    <w:rsid w:val="00DC178A"/>
    <w:rsid w:val="00E07BCA"/>
    <w:rsid w:val="00F003D2"/>
    <w:rsid w:val="00F5432C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51810"/>
  <w15:docId w15:val="{0424806F-96F3-4169-B580-F833527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AC"/>
  </w:style>
  <w:style w:type="paragraph" w:styleId="Footer">
    <w:name w:val="footer"/>
    <w:basedOn w:val="Normal"/>
    <w:link w:val="Foot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AC"/>
  </w:style>
  <w:style w:type="paragraph" w:styleId="ListParagraph">
    <w:name w:val="List Paragraph"/>
    <w:basedOn w:val="Normal"/>
    <w:uiPriority w:val="34"/>
    <w:qFormat/>
    <w:rsid w:val="00495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f.gov/bfa/dias/policy/coa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0C3-2EFA-45FE-BEB9-6FE046B4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Joan</dc:creator>
  <cp:lastModifiedBy>Mike Mitchell</cp:lastModifiedBy>
  <cp:revision>7</cp:revision>
  <cp:lastPrinted>2017-02-21T20:30:00Z</cp:lastPrinted>
  <dcterms:created xsi:type="dcterms:W3CDTF">2016-02-23T21:39:00Z</dcterms:created>
  <dcterms:modified xsi:type="dcterms:W3CDTF">2017-06-26T20:24:00Z</dcterms:modified>
</cp:coreProperties>
</file>