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FC9F" w14:textId="625AC939" w:rsidR="00CF31DD" w:rsidRDefault="00CF31DD" w:rsidP="00CD780B">
      <w:pPr>
        <w:pStyle w:val="Heading2"/>
      </w:pPr>
      <w:permStart w:id="458251150" w:edGrp="everyone"/>
      <w:r w:rsidRPr="001E4CE3">
        <w:rPr>
          <w:color w:val="FF0000"/>
          <w:sz w:val="24"/>
        </w:rPr>
        <w:t xml:space="preserve">Please </w:t>
      </w:r>
      <w:r w:rsidR="00B30259" w:rsidRPr="001E4CE3">
        <w:rPr>
          <w:color w:val="FF0000"/>
          <w:sz w:val="24"/>
        </w:rPr>
        <w:t>read</w:t>
      </w:r>
      <w:r w:rsidRPr="001E4CE3">
        <w:rPr>
          <w:color w:val="FF0000"/>
          <w:sz w:val="24"/>
        </w:rPr>
        <w:t xml:space="preserve"> this </w:t>
      </w:r>
      <w:r w:rsidR="00D754A4">
        <w:rPr>
          <w:color w:val="FF0000"/>
          <w:sz w:val="24"/>
        </w:rPr>
        <w:t xml:space="preserve">HIPAA Authorization for Research </w:t>
      </w:r>
      <w:r w:rsidRPr="001E4CE3">
        <w:rPr>
          <w:color w:val="FF0000"/>
          <w:sz w:val="24"/>
        </w:rPr>
        <w:t>template carefully</w:t>
      </w:r>
      <w:r w:rsidR="00D754A4">
        <w:rPr>
          <w:color w:val="FF0000"/>
          <w:sz w:val="24"/>
        </w:rPr>
        <w:t xml:space="preserve">. An authorization is </w:t>
      </w:r>
      <w:r w:rsidR="00F11F5F">
        <w:rPr>
          <w:color w:val="FF0000"/>
          <w:sz w:val="24"/>
        </w:rPr>
        <w:t xml:space="preserve">distinct </w:t>
      </w:r>
      <w:r w:rsidR="00D754A4">
        <w:rPr>
          <w:color w:val="FF0000"/>
          <w:sz w:val="24"/>
        </w:rPr>
        <w:t>from a research consent, and i</w:t>
      </w:r>
      <w:r w:rsidR="00EE0711">
        <w:rPr>
          <w:color w:val="FF0000"/>
          <w:sz w:val="24"/>
        </w:rPr>
        <w:t>ncludes the core elements and statements required by the HIPAA Privacy Rule (</w:t>
      </w:r>
      <w:r w:rsidR="00B0536E">
        <w:rPr>
          <w:color w:val="FF0000"/>
          <w:sz w:val="24"/>
        </w:rPr>
        <w:t>45 CFR 164.508)</w:t>
      </w:r>
      <w:r w:rsidRPr="001E4CE3">
        <w:rPr>
          <w:color w:val="FF0000"/>
          <w:sz w:val="24"/>
        </w:rPr>
        <w:t xml:space="preserve">. </w:t>
      </w:r>
      <w:r w:rsidR="003215F6">
        <w:rPr>
          <w:color w:val="FF0000"/>
          <w:sz w:val="24"/>
        </w:rPr>
        <w:t xml:space="preserve">Instructions are in red </w:t>
      </w:r>
      <w:r w:rsidR="00800D6B">
        <w:rPr>
          <w:color w:val="FF0000"/>
          <w:sz w:val="24"/>
        </w:rPr>
        <w:t>t</w:t>
      </w:r>
      <w:r w:rsidRPr="001E4CE3">
        <w:rPr>
          <w:color w:val="FF0000"/>
          <w:sz w:val="24"/>
        </w:rPr>
        <w:t>ext</w:t>
      </w:r>
      <w:r w:rsidR="003215F6">
        <w:rPr>
          <w:color w:val="FF0000"/>
          <w:sz w:val="24"/>
        </w:rPr>
        <w:t>; these</w:t>
      </w:r>
      <w:r w:rsidR="00324E07">
        <w:rPr>
          <w:color w:val="FF0000"/>
          <w:sz w:val="24"/>
        </w:rPr>
        <w:t xml:space="preserve"> instructions within the [brackets]</w:t>
      </w:r>
      <w:r w:rsidR="003215F6">
        <w:rPr>
          <w:color w:val="FF0000"/>
          <w:sz w:val="24"/>
        </w:rPr>
        <w:t xml:space="preserve"> </w:t>
      </w:r>
      <w:r w:rsidR="00483621">
        <w:rPr>
          <w:color w:val="FF0000"/>
          <w:sz w:val="24"/>
        </w:rPr>
        <w:t>MUST</w:t>
      </w:r>
      <w:r w:rsidR="00D66B08">
        <w:rPr>
          <w:color w:val="FF0000"/>
          <w:sz w:val="24"/>
        </w:rPr>
        <w:t xml:space="preserve">—after you have </w:t>
      </w:r>
      <w:r w:rsidR="00324E07">
        <w:rPr>
          <w:color w:val="FF0000"/>
          <w:sz w:val="24"/>
        </w:rPr>
        <w:t>enter</w:t>
      </w:r>
      <w:r w:rsidR="00D66B08">
        <w:rPr>
          <w:color w:val="FF0000"/>
          <w:sz w:val="24"/>
        </w:rPr>
        <w:t xml:space="preserve">ed </w:t>
      </w:r>
      <w:r w:rsidR="00324E07">
        <w:rPr>
          <w:color w:val="FF0000"/>
          <w:sz w:val="24"/>
        </w:rPr>
        <w:t xml:space="preserve">therein </w:t>
      </w:r>
      <w:r w:rsidR="00D66B08">
        <w:rPr>
          <w:color w:val="FF0000"/>
          <w:sz w:val="24"/>
        </w:rPr>
        <w:t xml:space="preserve">the </w:t>
      </w:r>
      <w:r w:rsidR="00324E07">
        <w:rPr>
          <w:color w:val="FF0000"/>
          <w:sz w:val="24"/>
        </w:rPr>
        <w:t xml:space="preserve">required text </w:t>
      </w:r>
      <w:r w:rsidR="001C4D53">
        <w:rPr>
          <w:color w:val="FF0000"/>
          <w:sz w:val="24"/>
        </w:rPr>
        <w:t xml:space="preserve">in black font </w:t>
      </w:r>
      <w:r w:rsidR="00D30956">
        <w:rPr>
          <w:color w:val="FF0000"/>
          <w:sz w:val="24"/>
        </w:rPr>
        <w:t xml:space="preserve">as well as </w:t>
      </w:r>
      <w:r w:rsidR="00B0536E">
        <w:rPr>
          <w:color w:val="FF0000"/>
          <w:sz w:val="24"/>
        </w:rPr>
        <w:t>compl</w:t>
      </w:r>
      <w:r w:rsidR="00D66B08">
        <w:rPr>
          <w:color w:val="FF0000"/>
          <w:sz w:val="24"/>
        </w:rPr>
        <w:t xml:space="preserve">eted </w:t>
      </w:r>
      <w:r w:rsidR="00D30956">
        <w:rPr>
          <w:color w:val="FF0000"/>
          <w:sz w:val="24"/>
        </w:rPr>
        <w:t>the tables below</w:t>
      </w:r>
      <w:r w:rsidR="00D66B08">
        <w:rPr>
          <w:color w:val="FF0000"/>
          <w:sz w:val="24"/>
        </w:rPr>
        <w:t>—BE DELETED</w:t>
      </w:r>
      <w:r w:rsidR="00BB1CC8">
        <w:rPr>
          <w:color w:val="FF0000"/>
          <w:sz w:val="24"/>
        </w:rPr>
        <w:t xml:space="preserve"> in order for this form to be </w:t>
      </w:r>
      <w:r w:rsidR="003215F6">
        <w:rPr>
          <w:color w:val="FF0000"/>
          <w:sz w:val="24"/>
        </w:rPr>
        <w:t xml:space="preserve">submitted to and </w:t>
      </w:r>
      <w:r w:rsidR="00BB1CC8">
        <w:rPr>
          <w:color w:val="FF0000"/>
          <w:sz w:val="24"/>
        </w:rPr>
        <w:t>approved by the IRB</w:t>
      </w:r>
      <w:r w:rsidRPr="001E4CE3">
        <w:rPr>
          <w:color w:val="FF0000"/>
          <w:sz w:val="24"/>
        </w:rPr>
        <w:t xml:space="preserve">. </w:t>
      </w:r>
      <w:r w:rsidR="00800D6B">
        <w:rPr>
          <w:color w:val="FF0000"/>
          <w:sz w:val="24"/>
        </w:rPr>
        <w:t xml:space="preserve">Use the </w:t>
      </w:r>
      <w:r w:rsidR="002C13A3">
        <w:rPr>
          <w:color w:val="FF0000"/>
          <w:sz w:val="24"/>
        </w:rPr>
        <w:t xml:space="preserve">check boxes to </w:t>
      </w:r>
      <w:r w:rsidR="004B6DC4">
        <w:rPr>
          <w:color w:val="FF0000"/>
          <w:sz w:val="24"/>
        </w:rPr>
        <w:t xml:space="preserve">indicate </w:t>
      </w:r>
      <w:r w:rsidR="002C13A3">
        <w:rPr>
          <w:color w:val="FF0000"/>
          <w:sz w:val="24"/>
        </w:rPr>
        <w:t xml:space="preserve">the types of health information that will be used or shared, the organizations that will use or share study participants’ health information, and the persons </w:t>
      </w:r>
      <w:r w:rsidR="00EE0711">
        <w:rPr>
          <w:color w:val="FF0000"/>
          <w:sz w:val="24"/>
        </w:rPr>
        <w:t xml:space="preserve">to or </w:t>
      </w:r>
      <w:r w:rsidR="002C13A3">
        <w:rPr>
          <w:color w:val="FF0000"/>
          <w:sz w:val="24"/>
        </w:rPr>
        <w:t>with whom study participants’ health information</w:t>
      </w:r>
      <w:r w:rsidR="00EE0711">
        <w:rPr>
          <w:color w:val="FF0000"/>
          <w:sz w:val="24"/>
        </w:rPr>
        <w:t xml:space="preserve"> will be used or shared.</w:t>
      </w:r>
      <w:r w:rsidR="002C13A3">
        <w:rPr>
          <w:color w:val="FF0000"/>
          <w:sz w:val="24"/>
        </w:rPr>
        <w:t xml:space="preserve"> </w:t>
      </w:r>
      <w:r w:rsidR="00800D6B">
        <w:rPr>
          <w:color w:val="FF0000"/>
          <w:sz w:val="24"/>
        </w:rPr>
        <w:t xml:space="preserve">If applicable and where </w:t>
      </w:r>
      <w:r w:rsidR="00EE0711">
        <w:rPr>
          <w:color w:val="FF0000"/>
          <w:sz w:val="24"/>
        </w:rPr>
        <w:t>indicated</w:t>
      </w:r>
      <w:r w:rsidR="00800D6B">
        <w:rPr>
          <w:color w:val="FF0000"/>
          <w:sz w:val="24"/>
        </w:rPr>
        <w:t>, add text</w:t>
      </w:r>
      <w:r w:rsidR="00EE0711">
        <w:rPr>
          <w:color w:val="FF0000"/>
          <w:sz w:val="24"/>
        </w:rPr>
        <w:t xml:space="preserve"> as instructed</w:t>
      </w:r>
      <w:r w:rsidR="00800D6B">
        <w:rPr>
          <w:color w:val="FF0000"/>
          <w:sz w:val="24"/>
        </w:rPr>
        <w:t xml:space="preserve">. </w:t>
      </w:r>
      <w:r w:rsidR="00EE0711">
        <w:rPr>
          <w:color w:val="FF0000"/>
          <w:sz w:val="24"/>
        </w:rPr>
        <w:t>The</w:t>
      </w:r>
      <w:r w:rsidRPr="001E4CE3">
        <w:rPr>
          <w:color w:val="FF0000"/>
          <w:sz w:val="24"/>
        </w:rPr>
        <w:t xml:space="preserve"> Sections</w:t>
      </w:r>
      <w:r w:rsidR="002F41D6">
        <w:rPr>
          <w:color w:val="FF0000"/>
          <w:sz w:val="24"/>
        </w:rPr>
        <w:t>, elements and language</w:t>
      </w:r>
      <w:r>
        <w:rPr>
          <w:color w:val="FF0000"/>
          <w:sz w:val="24"/>
        </w:rPr>
        <w:t xml:space="preserve"> in black text</w:t>
      </w:r>
      <w:r w:rsidRPr="001E4CE3">
        <w:rPr>
          <w:color w:val="FF0000"/>
          <w:sz w:val="24"/>
        </w:rPr>
        <w:t xml:space="preserve"> below </w:t>
      </w:r>
      <w:r w:rsidR="00EE0711" w:rsidRPr="00913DB3">
        <w:rPr>
          <w:color w:val="FF0000"/>
          <w:sz w:val="24"/>
          <w:u w:val="single"/>
        </w:rPr>
        <w:t>must be retained</w:t>
      </w:r>
      <w:r w:rsidR="00913DB3" w:rsidRPr="00483621">
        <w:rPr>
          <w:color w:val="FF0000"/>
          <w:sz w:val="24"/>
        </w:rPr>
        <w:t>; t</w:t>
      </w:r>
      <w:r w:rsidR="00913DB3">
        <w:rPr>
          <w:color w:val="FF0000"/>
          <w:sz w:val="24"/>
        </w:rPr>
        <w:t>his form will be returned to you if any of these</w:t>
      </w:r>
      <w:r w:rsidR="002F41D6">
        <w:rPr>
          <w:color w:val="FF0000"/>
          <w:sz w:val="24"/>
        </w:rPr>
        <w:t xml:space="preserve"> required content </w:t>
      </w:r>
      <w:r w:rsidR="00913DB3">
        <w:rPr>
          <w:color w:val="FF0000"/>
          <w:sz w:val="24"/>
        </w:rPr>
        <w:t>are deleted</w:t>
      </w:r>
      <w:r w:rsidR="002F41D6">
        <w:rPr>
          <w:color w:val="FF0000"/>
          <w:sz w:val="24"/>
        </w:rPr>
        <w:t xml:space="preserve"> or missing</w:t>
      </w:r>
      <w:r w:rsidR="00913DB3">
        <w:rPr>
          <w:color w:val="FF0000"/>
          <w:sz w:val="24"/>
        </w:rPr>
        <w:t>.</w:t>
      </w:r>
      <w:permEnd w:id="458251150"/>
      <w:r w:rsidR="00913DB3">
        <w:rPr>
          <w:color w:val="FF0000"/>
          <w:sz w:val="24"/>
        </w:rPr>
        <w:t xml:space="preserve"> </w:t>
      </w:r>
    </w:p>
    <w:p w14:paraId="4D0F41CD" w14:textId="1763A029" w:rsidR="00FD26D7" w:rsidRDefault="00D429B7" w:rsidP="00575D05">
      <w:pPr>
        <w:pStyle w:val="Heading2"/>
        <w:rPr>
          <w:rStyle w:val="Instructions"/>
          <w:b/>
          <w:i/>
        </w:rPr>
      </w:pPr>
      <w:r w:rsidRPr="00504D22">
        <w:t xml:space="preserve">Title of research study: </w:t>
      </w:r>
      <w:permStart w:id="1152850973" w:edGrp="everyone"/>
      <w:r w:rsidR="006F6883" w:rsidRPr="00504D22">
        <w:rPr>
          <w:rStyle w:val="Instructions"/>
          <w:b/>
          <w:i/>
        </w:rPr>
        <w:t>[</w:t>
      </w:r>
      <w:r w:rsidRPr="00504D22">
        <w:rPr>
          <w:rStyle w:val="Instructions"/>
          <w:b/>
          <w:i/>
        </w:rPr>
        <w:t xml:space="preserve">insert title of research study here with </w:t>
      </w:r>
      <w:r w:rsidR="006615E9">
        <w:rPr>
          <w:rStyle w:val="Instructions"/>
          <w:b/>
          <w:i/>
        </w:rPr>
        <w:t>RAMP IRB/</w:t>
      </w:r>
      <w:r w:rsidRPr="00504D22">
        <w:rPr>
          <w:rStyle w:val="Instructions"/>
          <w:b/>
          <w:i/>
        </w:rPr>
        <w:t>protocol number, if applicable</w:t>
      </w:r>
      <w:r w:rsidR="006F6883" w:rsidRPr="00504D22">
        <w:rPr>
          <w:rStyle w:val="Instructions"/>
          <w:b/>
          <w:i/>
        </w:rPr>
        <w:t>]</w:t>
      </w:r>
      <w:permEnd w:id="1152850973"/>
    </w:p>
    <w:p w14:paraId="6403FAEA" w14:textId="77777777" w:rsidR="00351CDE" w:rsidRPr="00351CDE" w:rsidRDefault="00351CDE" w:rsidP="00351CDE">
      <w:pPr>
        <w:pStyle w:val="BodyText"/>
      </w:pPr>
    </w:p>
    <w:p w14:paraId="1CACF747" w14:textId="07BDE1CA" w:rsidR="00D429B7" w:rsidRDefault="00F34FB6" w:rsidP="00575D05">
      <w:pPr>
        <w:pStyle w:val="Heading2"/>
        <w:rPr>
          <w:rStyle w:val="Instructions"/>
          <w:b/>
          <w:i/>
        </w:rPr>
      </w:pPr>
      <w:r>
        <w:t>Researcher</w:t>
      </w:r>
      <w:r w:rsidR="00D429B7" w:rsidRPr="00504D22">
        <w:t xml:space="preserve">: </w:t>
      </w:r>
      <w:permStart w:id="327505262" w:edGrp="everyone"/>
      <w:r w:rsidR="006F6883" w:rsidRPr="00504D22">
        <w:rPr>
          <w:rStyle w:val="Instructions"/>
          <w:b/>
          <w:i/>
        </w:rPr>
        <w:t>[</w:t>
      </w:r>
      <w:r w:rsidR="00D429B7" w:rsidRPr="00504D22">
        <w:rPr>
          <w:rStyle w:val="Instructions"/>
          <w:b/>
          <w:i/>
        </w:rPr>
        <w:t xml:space="preserve">insert </w:t>
      </w:r>
      <w:r>
        <w:rPr>
          <w:rStyle w:val="Instructions"/>
          <w:b/>
          <w:i/>
        </w:rPr>
        <w:t xml:space="preserve">first and last </w:t>
      </w:r>
      <w:r w:rsidR="00D429B7" w:rsidRPr="00504D22">
        <w:rPr>
          <w:rStyle w:val="Instructions"/>
          <w:b/>
          <w:i/>
        </w:rPr>
        <w:t xml:space="preserve">name of </w:t>
      </w:r>
      <w:r>
        <w:rPr>
          <w:rStyle w:val="Instructions"/>
          <w:b/>
          <w:i/>
        </w:rPr>
        <w:t>P</w:t>
      </w:r>
      <w:r w:rsidR="00FE583F">
        <w:rPr>
          <w:rStyle w:val="Instructions"/>
          <w:b/>
          <w:i/>
        </w:rPr>
        <w:t xml:space="preserve">rincipal </w:t>
      </w:r>
      <w:r>
        <w:rPr>
          <w:rStyle w:val="Instructions"/>
          <w:b/>
          <w:i/>
        </w:rPr>
        <w:t>I</w:t>
      </w:r>
      <w:r w:rsidR="00D429B7" w:rsidRPr="00504D22">
        <w:rPr>
          <w:rStyle w:val="Instructions"/>
          <w:b/>
          <w:i/>
        </w:rPr>
        <w:t>nvestigator</w:t>
      </w:r>
      <w:r>
        <w:rPr>
          <w:rStyle w:val="Instructions"/>
          <w:b/>
          <w:i/>
        </w:rPr>
        <w:t xml:space="preserve"> </w:t>
      </w:r>
      <w:r w:rsidR="00246870">
        <w:rPr>
          <w:rStyle w:val="Instructions"/>
          <w:b/>
          <w:i/>
        </w:rPr>
        <w:t xml:space="preserve">(PI) </w:t>
      </w:r>
      <w:r>
        <w:rPr>
          <w:rStyle w:val="Instructions"/>
          <w:b/>
          <w:i/>
        </w:rPr>
        <w:t>as it appears in the study protocol</w:t>
      </w:r>
      <w:r w:rsidR="006F6883" w:rsidRPr="00504D22">
        <w:rPr>
          <w:rStyle w:val="Instructions"/>
          <w:b/>
          <w:i/>
        </w:rPr>
        <w:t>]</w:t>
      </w:r>
      <w:permEnd w:id="327505262"/>
    </w:p>
    <w:p w14:paraId="1A8BC2C0" w14:textId="77777777" w:rsidR="00351CDE" w:rsidRPr="00351CDE" w:rsidRDefault="00351CDE" w:rsidP="00351CDE">
      <w:pPr>
        <w:pStyle w:val="BodyText"/>
      </w:pPr>
    </w:p>
    <w:p w14:paraId="5BB810C2" w14:textId="1C586A3A" w:rsidR="00575D05" w:rsidRDefault="00575D05" w:rsidP="00575D05">
      <w:pPr>
        <w:pStyle w:val="Heading2"/>
        <w:rPr>
          <w:color w:val="FF0000"/>
          <w:sz w:val="20"/>
          <w:szCs w:val="20"/>
        </w:rPr>
      </w:pPr>
      <w:r w:rsidRPr="00575D05">
        <w:t>Faculty Advisor</w:t>
      </w:r>
      <w:r>
        <w:t>:</w:t>
      </w:r>
      <w:r w:rsidRPr="00C23B7E">
        <w:t xml:space="preserve"> </w:t>
      </w:r>
      <w:permStart w:id="1978405958" w:edGrp="everyone"/>
      <w:r w:rsidRPr="00575D05">
        <w:rPr>
          <w:color w:val="FF0000"/>
          <w:sz w:val="20"/>
          <w:szCs w:val="20"/>
        </w:rPr>
        <w:t>[IF the PI is a student then insert Advisor First Last</w:t>
      </w:r>
      <w:r w:rsidR="00246870">
        <w:rPr>
          <w:color w:val="FF0000"/>
          <w:sz w:val="20"/>
          <w:szCs w:val="20"/>
        </w:rPr>
        <w:t xml:space="preserve"> Name</w:t>
      </w:r>
      <w:r w:rsidRPr="00575D05">
        <w:rPr>
          <w:color w:val="FF0000"/>
          <w:sz w:val="20"/>
          <w:szCs w:val="20"/>
        </w:rPr>
        <w:t xml:space="preserve">, credentials and FSU affiliation; otherwise </w:t>
      </w:r>
      <w:r w:rsidR="00705A6D">
        <w:rPr>
          <w:color w:val="FF0000"/>
          <w:sz w:val="20"/>
          <w:szCs w:val="20"/>
        </w:rPr>
        <w:t>state “none”</w:t>
      </w:r>
      <w:r w:rsidRPr="00575D05">
        <w:rPr>
          <w:color w:val="FF0000"/>
          <w:sz w:val="20"/>
          <w:szCs w:val="20"/>
        </w:rPr>
        <w:t>]</w:t>
      </w:r>
      <w:permEnd w:id="1978405958"/>
    </w:p>
    <w:p w14:paraId="653CE7CD" w14:textId="77777777" w:rsidR="00351CDE" w:rsidRPr="00351CDE" w:rsidRDefault="00351CDE" w:rsidP="00351CDE">
      <w:pPr>
        <w:pStyle w:val="BodyText"/>
      </w:pPr>
    </w:p>
    <w:p w14:paraId="6B14A063" w14:textId="37FE901E" w:rsidR="009E1917" w:rsidRPr="009E1917" w:rsidRDefault="009E1917" w:rsidP="009E1917">
      <w:pPr>
        <w:pStyle w:val="Heading2"/>
        <w:rPr>
          <w:u w:val="single"/>
        </w:rPr>
      </w:pPr>
      <w:r w:rsidRPr="009E1917">
        <w:rPr>
          <w:u w:val="single"/>
        </w:rPr>
        <w:t xml:space="preserve">Why am I being invited to </w:t>
      </w:r>
      <w:r>
        <w:rPr>
          <w:u w:val="single"/>
        </w:rPr>
        <w:t xml:space="preserve">give </w:t>
      </w:r>
      <w:r w:rsidR="00995009">
        <w:rPr>
          <w:u w:val="single"/>
        </w:rPr>
        <w:t xml:space="preserve">this </w:t>
      </w:r>
      <w:r>
        <w:rPr>
          <w:u w:val="single"/>
        </w:rPr>
        <w:t>permission</w:t>
      </w:r>
      <w:r w:rsidRPr="009E1917">
        <w:rPr>
          <w:u w:val="single"/>
        </w:rPr>
        <w:t>?</w:t>
      </w:r>
    </w:p>
    <w:p w14:paraId="36D19DF1" w14:textId="62BD87D6" w:rsidR="00995009" w:rsidRPr="00995009" w:rsidRDefault="0061184F" w:rsidP="00995009">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We would like to get </w:t>
      </w:r>
      <w:r w:rsidR="003B3989">
        <w:rPr>
          <w:rFonts w:ascii="Times New Roman" w:hAnsi="Times New Roman" w:cs="Times New Roman"/>
          <w:b w:val="0"/>
          <w:bCs w:val="0"/>
          <w:i w:val="0"/>
          <w:iCs w:val="0"/>
          <w:sz w:val="24"/>
          <w:szCs w:val="24"/>
        </w:rPr>
        <w:t xml:space="preserve">your </w:t>
      </w:r>
      <w:r w:rsidR="003B5D41">
        <w:rPr>
          <w:rFonts w:ascii="Times New Roman" w:hAnsi="Times New Roman" w:cs="Times New Roman"/>
          <w:b w:val="0"/>
          <w:bCs w:val="0"/>
          <w:i w:val="0"/>
          <w:iCs w:val="0"/>
          <w:sz w:val="24"/>
          <w:szCs w:val="24"/>
        </w:rPr>
        <w:t>permission</w:t>
      </w:r>
      <w:r w:rsidR="00995009" w:rsidRPr="00995009">
        <w:rPr>
          <w:rFonts w:ascii="Times New Roman" w:hAnsi="Times New Roman" w:cs="Times New Roman"/>
          <w:b w:val="0"/>
          <w:bCs w:val="0"/>
          <w:i w:val="0"/>
          <w:iCs w:val="0"/>
          <w:sz w:val="24"/>
          <w:szCs w:val="24"/>
        </w:rPr>
        <w:t xml:space="preserve"> to use </w:t>
      </w:r>
      <w:r w:rsidR="003B5D41">
        <w:rPr>
          <w:rFonts w:ascii="Times New Roman" w:hAnsi="Times New Roman" w:cs="Times New Roman"/>
          <w:b w:val="0"/>
          <w:bCs w:val="0"/>
          <w:i w:val="0"/>
          <w:iCs w:val="0"/>
          <w:sz w:val="24"/>
          <w:szCs w:val="24"/>
        </w:rPr>
        <w:t xml:space="preserve">and share </w:t>
      </w:r>
      <w:r w:rsidR="00995009" w:rsidRPr="00995009">
        <w:rPr>
          <w:rFonts w:ascii="Times New Roman" w:hAnsi="Times New Roman" w:cs="Times New Roman"/>
          <w:b w:val="0"/>
          <w:bCs w:val="0"/>
          <w:i w:val="0"/>
          <w:iCs w:val="0"/>
          <w:sz w:val="24"/>
          <w:szCs w:val="24"/>
        </w:rPr>
        <w:t xml:space="preserve">health information </w:t>
      </w:r>
      <w:r w:rsidR="003B5D41">
        <w:rPr>
          <w:rFonts w:ascii="Times New Roman" w:hAnsi="Times New Roman" w:cs="Times New Roman"/>
          <w:b w:val="0"/>
          <w:bCs w:val="0"/>
          <w:i w:val="0"/>
          <w:iCs w:val="0"/>
          <w:sz w:val="24"/>
          <w:szCs w:val="24"/>
        </w:rPr>
        <w:t xml:space="preserve">that can identify you. We would like to use this information </w:t>
      </w:r>
      <w:r w:rsidR="00995009" w:rsidRPr="00995009">
        <w:rPr>
          <w:rFonts w:ascii="Times New Roman" w:hAnsi="Times New Roman" w:cs="Times New Roman"/>
          <w:b w:val="0"/>
          <w:bCs w:val="0"/>
          <w:i w:val="0"/>
          <w:iCs w:val="0"/>
          <w:sz w:val="24"/>
          <w:szCs w:val="24"/>
        </w:rPr>
        <w:t xml:space="preserve">for </w:t>
      </w:r>
      <w:r w:rsidR="003B5D41">
        <w:rPr>
          <w:rFonts w:ascii="Times New Roman" w:hAnsi="Times New Roman" w:cs="Times New Roman"/>
          <w:b w:val="0"/>
          <w:bCs w:val="0"/>
          <w:i w:val="0"/>
          <w:iCs w:val="0"/>
          <w:sz w:val="24"/>
          <w:szCs w:val="24"/>
        </w:rPr>
        <w:t xml:space="preserve">the </w:t>
      </w:r>
      <w:r w:rsidR="00995009" w:rsidRPr="00995009">
        <w:rPr>
          <w:rFonts w:ascii="Times New Roman" w:hAnsi="Times New Roman" w:cs="Times New Roman"/>
          <w:b w:val="0"/>
          <w:bCs w:val="0"/>
          <w:i w:val="0"/>
          <w:iCs w:val="0"/>
          <w:sz w:val="24"/>
          <w:szCs w:val="24"/>
        </w:rPr>
        <w:t>study</w:t>
      </w:r>
      <w:r w:rsidR="003B3989">
        <w:rPr>
          <w:rFonts w:ascii="Times New Roman" w:hAnsi="Times New Roman" w:cs="Times New Roman"/>
          <w:b w:val="0"/>
          <w:bCs w:val="0"/>
          <w:i w:val="0"/>
          <w:iCs w:val="0"/>
          <w:sz w:val="24"/>
          <w:szCs w:val="24"/>
        </w:rPr>
        <w:t xml:space="preserve"> listed above</w:t>
      </w:r>
      <w:r w:rsidR="00995009" w:rsidRPr="00995009">
        <w:rPr>
          <w:rFonts w:ascii="Times New Roman" w:hAnsi="Times New Roman" w:cs="Times New Roman"/>
          <w:b w:val="0"/>
          <w:bCs w:val="0"/>
          <w:i w:val="0"/>
          <w:iCs w:val="0"/>
          <w:sz w:val="24"/>
          <w:szCs w:val="24"/>
        </w:rPr>
        <w:t xml:space="preserve">. </w:t>
      </w:r>
    </w:p>
    <w:p w14:paraId="76A1931F" w14:textId="075ACE16" w:rsidR="005E247E" w:rsidRDefault="003B3989" w:rsidP="00995009">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Your health information is protected by law.</w:t>
      </w:r>
      <w:r w:rsidR="00995009" w:rsidRPr="00995009">
        <w:rPr>
          <w:rFonts w:ascii="Times New Roman" w:hAnsi="Times New Roman" w:cs="Times New Roman"/>
          <w:b w:val="0"/>
          <w:bCs w:val="0"/>
          <w:i w:val="0"/>
          <w:iCs w:val="0"/>
          <w:sz w:val="24"/>
          <w:szCs w:val="24"/>
        </w:rPr>
        <w:t xml:space="preserve"> </w:t>
      </w:r>
      <w:r w:rsidR="009F05F2">
        <w:rPr>
          <w:rFonts w:ascii="Times New Roman" w:hAnsi="Times New Roman" w:cs="Times New Roman"/>
          <w:b w:val="0"/>
          <w:bCs w:val="0"/>
          <w:i w:val="0"/>
          <w:iCs w:val="0"/>
          <w:sz w:val="24"/>
          <w:szCs w:val="24"/>
        </w:rPr>
        <w:t xml:space="preserve">This means that for this study, </w:t>
      </w:r>
      <w:r w:rsidR="00995009" w:rsidRPr="00995009">
        <w:rPr>
          <w:rFonts w:ascii="Times New Roman" w:hAnsi="Times New Roman" w:cs="Times New Roman"/>
          <w:b w:val="0"/>
          <w:bCs w:val="0"/>
          <w:i w:val="0"/>
          <w:iCs w:val="0"/>
          <w:sz w:val="24"/>
          <w:szCs w:val="24"/>
        </w:rPr>
        <w:t xml:space="preserve">your </w:t>
      </w:r>
      <w:r w:rsidR="009F05F2">
        <w:rPr>
          <w:rFonts w:ascii="Times New Roman" w:hAnsi="Times New Roman" w:cs="Times New Roman"/>
          <w:b w:val="0"/>
          <w:bCs w:val="0"/>
          <w:i w:val="0"/>
          <w:iCs w:val="0"/>
          <w:sz w:val="24"/>
          <w:szCs w:val="24"/>
        </w:rPr>
        <w:t xml:space="preserve">health information may be used </w:t>
      </w:r>
      <w:r w:rsidR="00886F9A">
        <w:rPr>
          <w:rFonts w:ascii="Times New Roman" w:hAnsi="Times New Roman" w:cs="Times New Roman"/>
          <w:b w:val="0"/>
          <w:bCs w:val="0"/>
          <w:i w:val="0"/>
          <w:iCs w:val="0"/>
          <w:sz w:val="24"/>
          <w:szCs w:val="24"/>
        </w:rPr>
        <w:t xml:space="preserve">or shared </w:t>
      </w:r>
      <w:r w:rsidR="00995009" w:rsidRPr="00995009">
        <w:rPr>
          <w:rFonts w:ascii="Times New Roman" w:hAnsi="Times New Roman" w:cs="Times New Roman"/>
          <w:b w:val="0"/>
          <w:bCs w:val="0"/>
          <w:i w:val="0"/>
          <w:iCs w:val="0"/>
          <w:sz w:val="24"/>
          <w:szCs w:val="24"/>
        </w:rPr>
        <w:t xml:space="preserve">if you </w:t>
      </w:r>
      <w:r w:rsidR="001736E4">
        <w:rPr>
          <w:rFonts w:ascii="Times New Roman" w:hAnsi="Times New Roman" w:cs="Times New Roman"/>
          <w:b w:val="0"/>
          <w:bCs w:val="0"/>
          <w:i w:val="0"/>
          <w:iCs w:val="0"/>
          <w:sz w:val="24"/>
          <w:szCs w:val="24"/>
        </w:rPr>
        <w:t>agree</w:t>
      </w:r>
      <w:r w:rsidR="00995009" w:rsidRPr="00995009">
        <w:rPr>
          <w:rFonts w:ascii="Times New Roman" w:hAnsi="Times New Roman" w:cs="Times New Roman"/>
          <w:b w:val="0"/>
          <w:bCs w:val="0"/>
          <w:i w:val="0"/>
          <w:iCs w:val="0"/>
          <w:sz w:val="24"/>
          <w:szCs w:val="24"/>
        </w:rPr>
        <w:t xml:space="preserve">. </w:t>
      </w:r>
      <w:r w:rsidR="003B5D41">
        <w:rPr>
          <w:rFonts w:ascii="Times New Roman" w:hAnsi="Times New Roman" w:cs="Times New Roman"/>
          <w:b w:val="0"/>
          <w:bCs w:val="0"/>
          <w:i w:val="0"/>
          <w:iCs w:val="0"/>
          <w:sz w:val="24"/>
          <w:szCs w:val="24"/>
        </w:rPr>
        <w:t xml:space="preserve">Your permission to use and share your health information </w:t>
      </w:r>
      <w:r w:rsidR="0061184F">
        <w:rPr>
          <w:rFonts w:ascii="Times New Roman" w:hAnsi="Times New Roman" w:cs="Times New Roman"/>
          <w:b w:val="0"/>
          <w:bCs w:val="0"/>
          <w:i w:val="0"/>
          <w:iCs w:val="0"/>
          <w:sz w:val="24"/>
          <w:szCs w:val="24"/>
        </w:rPr>
        <w:t xml:space="preserve">is different from </w:t>
      </w:r>
      <w:r w:rsidR="00F0634D">
        <w:rPr>
          <w:rFonts w:ascii="Times New Roman" w:hAnsi="Times New Roman" w:cs="Times New Roman"/>
          <w:b w:val="0"/>
          <w:bCs w:val="0"/>
          <w:i w:val="0"/>
          <w:iCs w:val="0"/>
          <w:sz w:val="24"/>
          <w:szCs w:val="24"/>
        </w:rPr>
        <w:t>your agreement to take part in a study</w:t>
      </w:r>
      <w:r w:rsidR="005E247E">
        <w:rPr>
          <w:rFonts w:ascii="Times New Roman" w:hAnsi="Times New Roman" w:cs="Times New Roman"/>
          <w:b w:val="0"/>
          <w:bCs w:val="0"/>
          <w:i w:val="0"/>
          <w:iCs w:val="0"/>
          <w:sz w:val="24"/>
          <w:szCs w:val="24"/>
        </w:rPr>
        <w:t xml:space="preserve">. </w:t>
      </w:r>
      <w:r w:rsidR="001736E4" w:rsidRPr="001736E4">
        <w:rPr>
          <w:rFonts w:ascii="Times New Roman" w:hAnsi="Times New Roman" w:cs="Times New Roman"/>
          <w:b w:val="0"/>
          <w:bCs w:val="0"/>
          <w:i w:val="0"/>
          <w:iCs w:val="0"/>
          <w:sz w:val="24"/>
          <w:szCs w:val="24"/>
        </w:rPr>
        <w:t xml:space="preserve">This form explains how we will use and share your health information. It lists who can see and use your information. It explains what we will do to keep your </w:t>
      </w:r>
      <w:r w:rsidR="001736E4">
        <w:rPr>
          <w:rFonts w:ascii="Times New Roman" w:hAnsi="Times New Roman" w:cs="Times New Roman"/>
          <w:b w:val="0"/>
          <w:bCs w:val="0"/>
          <w:i w:val="0"/>
          <w:iCs w:val="0"/>
          <w:sz w:val="24"/>
          <w:szCs w:val="24"/>
        </w:rPr>
        <w:t xml:space="preserve">health </w:t>
      </w:r>
      <w:r w:rsidR="001736E4" w:rsidRPr="001736E4">
        <w:rPr>
          <w:rFonts w:ascii="Times New Roman" w:hAnsi="Times New Roman" w:cs="Times New Roman"/>
          <w:b w:val="0"/>
          <w:bCs w:val="0"/>
          <w:i w:val="0"/>
          <w:iCs w:val="0"/>
          <w:sz w:val="24"/>
          <w:szCs w:val="24"/>
        </w:rPr>
        <w:t>information private.</w:t>
      </w:r>
    </w:p>
    <w:p w14:paraId="240B4E72" w14:textId="447D41FB" w:rsidR="00886F9A" w:rsidRDefault="005E247E" w:rsidP="00886F9A">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O</w:t>
      </w:r>
      <w:r w:rsidR="00995009" w:rsidRPr="00995009">
        <w:rPr>
          <w:rFonts w:ascii="Times New Roman" w:hAnsi="Times New Roman" w:cs="Times New Roman"/>
          <w:b w:val="0"/>
          <w:bCs w:val="0"/>
          <w:i w:val="0"/>
          <w:iCs w:val="0"/>
          <w:sz w:val="24"/>
          <w:szCs w:val="24"/>
        </w:rPr>
        <w:t xml:space="preserve">nce </w:t>
      </w:r>
      <w:r>
        <w:rPr>
          <w:rFonts w:ascii="Times New Roman" w:hAnsi="Times New Roman" w:cs="Times New Roman"/>
          <w:b w:val="0"/>
          <w:bCs w:val="0"/>
          <w:i w:val="0"/>
          <w:iCs w:val="0"/>
          <w:sz w:val="24"/>
          <w:szCs w:val="24"/>
        </w:rPr>
        <w:t xml:space="preserve">we have </w:t>
      </w:r>
      <w:r w:rsidR="00995009" w:rsidRPr="00995009">
        <w:rPr>
          <w:rFonts w:ascii="Times New Roman" w:hAnsi="Times New Roman" w:cs="Times New Roman"/>
          <w:b w:val="0"/>
          <w:bCs w:val="0"/>
          <w:i w:val="0"/>
          <w:iCs w:val="0"/>
          <w:sz w:val="24"/>
          <w:szCs w:val="24"/>
        </w:rPr>
        <w:t>your health information</w:t>
      </w:r>
      <w:r>
        <w:rPr>
          <w:rFonts w:ascii="Times New Roman" w:hAnsi="Times New Roman" w:cs="Times New Roman"/>
          <w:b w:val="0"/>
          <w:bCs w:val="0"/>
          <w:i w:val="0"/>
          <w:iCs w:val="0"/>
          <w:sz w:val="24"/>
          <w:szCs w:val="24"/>
        </w:rPr>
        <w:t xml:space="preserve">, it might no longer be protected by law. Your health information might be </w:t>
      </w:r>
      <w:r w:rsidR="001736E4">
        <w:rPr>
          <w:rFonts w:ascii="Times New Roman" w:hAnsi="Times New Roman" w:cs="Times New Roman"/>
          <w:b w:val="0"/>
          <w:bCs w:val="0"/>
          <w:i w:val="0"/>
          <w:iCs w:val="0"/>
          <w:sz w:val="24"/>
          <w:szCs w:val="24"/>
        </w:rPr>
        <w:t xml:space="preserve">used or </w:t>
      </w:r>
      <w:r>
        <w:rPr>
          <w:rFonts w:ascii="Times New Roman" w:hAnsi="Times New Roman" w:cs="Times New Roman"/>
          <w:b w:val="0"/>
          <w:bCs w:val="0"/>
          <w:i w:val="0"/>
          <w:iCs w:val="0"/>
          <w:sz w:val="24"/>
          <w:szCs w:val="24"/>
        </w:rPr>
        <w:t xml:space="preserve">shared with others. </w:t>
      </w:r>
      <w:r w:rsidR="00995009" w:rsidRPr="00995009">
        <w:rPr>
          <w:rFonts w:ascii="Times New Roman" w:hAnsi="Times New Roman" w:cs="Times New Roman"/>
          <w:b w:val="0"/>
          <w:bCs w:val="0"/>
          <w:i w:val="0"/>
          <w:iCs w:val="0"/>
          <w:sz w:val="24"/>
          <w:szCs w:val="24"/>
        </w:rPr>
        <w:t>You will get a copy of this form.</w:t>
      </w:r>
      <w:r w:rsidR="00886F9A">
        <w:rPr>
          <w:rFonts w:ascii="Times New Roman" w:hAnsi="Times New Roman" w:cs="Times New Roman"/>
          <w:b w:val="0"/>
          <w:bCs w:val="0"/>
          <w:i w:val="0"/>
          <w:iCs w:val="0"/>
          <w:sz w:val="24"/>
          <w:szCs w:val="24"/>
        </w:rPr>
        <w:t xml:space="preserve"> </w:t>
      </w:r>
    </w:p>
    <w:p w14:paraId="4E4F2996" w14:textId="786844B6" w:rsidR="00682C53" w:rsidRPr="00682C53" w:rsidRDefault="00886F9A" w:rsidP="00E03BD7">
      <w:pPr>
        <w:pStyle w:val="Heading2"/>
      </w:pPr>
      <w:r w:rsidRPr="00C71AFE">
        <w:rPr>
          <w:rFonts w:ascii="Times New Roman" w:hAnsi="Times New Roman" w:cs="Times New Roman"/>
          <w:i w:val="0"/>
          <w:iCs w:val="0"/>
          <w:sz w:val="24"/>
          <w:szCs w:val="24"/>
        </w:rPr>
        <w:t xml:space="preserve">Please read this form before you sign it. If you </w:t>
      </w:r>
      <w:r w:rsidR="00B30259" w:rsidRPr="00C71AFE">
        <w:rPr>
          <w:rFonts w:ascii="Times New Roman" w:hAnsi="Times New Roman" w:cs="Times New Roman"/>
          <w:i w:val="0"/>
          <w:iCs w:val="0"/>
          <w:sz w:val="24"/>
          <w:szCs w:val="24"/>
        </w:rPr>
        <w:t>do not</w:t>
      </w:r>
      <w:r w:rsidRPr="00C71AFE">
        <w:rPr>
          <w:rFonts w:ascii="Times New Roman" w:hAnsi="Times New Roman" w:cs="Times New Roman"/>
          <w:i w:val="0"/>
          <w:iCs w:val="0"/>
          <w:sz w:val="24"/>
          <w:szCs w:val="24"/>
        </w:rPr>
        <w:t xml:space="preserve"> know what something means, you can ask us. Before you sign this, you can talk it over with someone you trust.</w:t>
      </w:r>
    </w:p>
    <w:p w14:paraId="6B05471C" w14:textId="686ECD80" w:rsidR="008F4E35" w:rsidRPr="008F4E35" w:rsidRDefault="008F4E35" w:rsidP="00E03BD7">
      <w:pPr>
        <w:kinsoku w:val="0"/>
        <w:overflowPunct w:val="0"/>
        <w:adjustRightInd w:val="0"/>
        <w:spacing w:before="240" w:after="60"/>
        <w:outlineLvl w:val="0"/>
        <w:rPr>
          <w:rFonts w:ascii="Arial" w:hAnsi="Arial" w:cs="Arial"/>
          <w:b/>
          <w:bCs/>
          <w:i/>
          <w:iCs/>
          <w:sz w:val="28"/>
          <w:szCs w:val="28"/>
          <w:u w:val="single"/>
        </w:rPr>
      </w:pPr>
      <w:r w:rsidRPr="008F4E35">
        <w:rPr>
          <w:rFonts w:ascii="Arial" w:hAnsi="Arial" w:cs="Arial"/>
          <w:b/>
          <w:bCs/>
          <w:i/>
          <w:iCs/>
          <w:sz w:val="28"/>
          <w:szCs w:val="28"/>
          <w:u w:val="single"/>
        </w:rPr>
        <w:t>What Health</w:t>
      </w:r>
      <w:r w:rsidRPr="008F4E35">
        <w:rPr>
          <w:rFonts w:ascii="Arial" w:hAnsi="Arial" w:cs="Arial"/>
          <w:b/>
          <w:bCs/>
          <w:i/>
          <w:iCs/>
          <w:spacing w:val="-1"/>
          <w:sz w:val="28"/>
          <w:szCs w:val="28"/>
          <w:u w:val="single"/>
        </w:rPr>
        <w:t xml:space="preserve"> </w:t>
      </w:r>
      <w:r w:rsidRPr="008F4E35">
        <w:rPr>
          <w:rFonts w:ascii="Arial" w:hAnsi="Arial" w:cs="Arial"/>
          <w:b/>
          <w:bCs/>
          <w:i/>
          <w:iCs/>
          <w:sz w:val="28"/>
          <w:szCs w:val="28"/>
          <w:u w:val="single"/>
        </w:rPr>
        <w:t>Information will</w:t>
      </w:r>
      <w:r w:rsidRPr="008F4E35">
        <w:rPr>
          <w:rFonts w:ascii="Arial" w:hAnsi="Arial" w:cs="Arial"/>
          <w:b/>
          <w:bCs/>
          <w:i/>
          <w:iCs/>
          <w:spacing w:val="-1"/>
          <w:sz w:val="28"/>
          <w:szCs w:val="28"/>
          <w:u w:val="single"/>
        </w:rPr>
        <w:t xml:space="preserve"> </w:t>
      </w:r>
      <w:r w:rsidRPr="008F4E35">
        <w:rPr>
          <w:rFonts w:ascii="Arial" w:hAnsi="Arial" w:cs="Arial"/>
          <w:b/>
          <w:bCs/>
          <w:i/>
          <w:iCs/>
          <w:sz w:val="28"/>
          <w:szCs w:val="28"/>
          <w:u w:val="single"/>
        </w:rPr>
        <w:t>be</w:t>
      </w:r>
      <w:r w:rsidRPr="008F4E35">
        <w:rPr>
          <w:rFonts w:ascii="Arial" w:hAnsi="Arial" w:cs="Arial"/>
          <w:b/>
          <w:bCs/>
          <w:i/>
          <w:iCs/>
          <w:spacing w:val="-1"/>
          <w:sz w:val="28"/>
          <w:szCs w:val="28"/>
          <w:u w:val="single"/>
        </w:rPr>
        <w:t xml:space="preserve"> </w:t>
      </w:r>
      <w:r w:rsidR="002E437B">
        <w:rPr>
          <w:rFonts w:ascii="Arial" w:hAnsi="Arial" w:cs="Arial"/>
          <w:b/>
          <w:bCs/>
          <w:i/>
          <w:iCs/>
          <w:spacing w:val="-1"/>
          <w:sz w:val="28"/>
          <w:szCs w:val="28"/>
          <w:u w:val="single"/>
        </w:rPr>
        <w:t>used or shared</w:t>
      </w:r>
      <w:r w:rsidRPr="008F4E35">
        <w:rPr>
          <w:rFonts w:ascii="Arial" w:hAnsi="Arial" w:cs="Arial"/>
          <w:b/>
          <w:bCs/>
          <w:i/>
          <w:iCs/>
          <w:sz w:val="28"/>
          <w:szCs w:val="28"/>
          <w:u w:val="single"/>
        </w:rPr>
        <w:t>?</w:t>
      </w:r>
    </w:p>
    <w:p w14:paraId="1A0A7315" w14:textId="77777777" w:rsidR="00F34FB6" w:rsidRDefault="00F34FB6" w:rsidP="00F34FB6">
      <w:pPr>
        <w:autoSpaceDE/>
        <w:autoSpaceDN/>
        <w:spacing w:after="0"/>
        <w:ind w:right="115"/>
        <w:rPr>
          <w:rFonts w:ascii="Times New Roman" w:hAnsi="Times New Roman"/>
          <w:spacing w:val="-2"/>
        </w:rPr>
      </w:pPr>
    </w:p>
    <w:p w14:paraId="5606F739" w14:textId="74586CEA" w:rsidR="00F34FB6" w:rsidRPr="00FD09DF" w:rsidRDefault="00F34FB6" w:rsidP="00D45E8A">
      <w:pPr>
        <w:autoSpaceDE/>
        <w:autoSpaceDN/>
        <w:spacing w:after="0"/>
        <w:ind w:right="115"/>
        <w:rPr>
          <w:rFonts w:ascii="Times New Roman" w:hAnsi="Times New Roman"/>
          <w:b/>
          <w:bCs/>
          <w:sz w:val="20"/>
          <w:szCs w:val="20"/>
        </w:rPr>
      </w:pPr>
      <w:r w:rsidRPr="00F34FB6">
        <w:rPr>
          <w:rFonts w:ascii="Times New Roman" w:hAnsi="Times New Roman"/>
          <w:spacing w:val="-2"/>
        </w:rPr>
        <w:t xml:space="preserve">If you give your permission and sign this form, the </w:t>
      </w:r>
      <w:r w:rsidR="00246870">
        <w:rPr>
          <w:rFonts w:ascii="Times New Roman" w:hAnsi="Times New Roman"/>
          <w:spacing w:val="-2"/>
        </w:rPr>
        <w:t xml:space="preserve">researcher </w:t>
      </w:r>
      <w:r w:rsidRPr="00F34FB6">
        <w:rPr>
          <w:rFonts w:ascii="Times New Roman" w:hAnsi="Times New Roman"/>
          <w:spacing w:val="-2"/>
        </w:rPr>
        <w:t xml:space="preserve">and their </w:t>
      </w:r>
      <w:r w:rsidR="00246870">
        <w:rPr>
          <w:rFonts w:ascii="Times New Roman" w:hAnsi="Times New Roman"/>
          <w:spacing w:val="-2"/>
        </w:rPr>
        <w:t xml:space="preserve">study </w:t>
      </w:r>
      <w:r w:rsidRPr="00F34FB6">
        <w:rPr>
          <w:rFonts w:ascii="Times New Roman" w:hAnsi="Times New Roman"/>
          <w:spacing w:val="-2"/>
        </w:rPr>
        <w:t xml:space="preserve">team will use </w:t>
      </w:r>
      <w:r w:rsidR="00A06D44">
        <w:rPr>
          <w:rFonts w:ascii="Times New Roman" w:hAnsi="Times New Roman"/>
          <w:spacing w:val="-2"/>
        </w:rPr>
        <w:t xml:space="preserve">or </w:t>
      </w:r>
      <w:r w:rsidRPr="00F34FB6">
        <w:rPr>
          <w:rFonts w:ascii="Times New Roman" w:hAnsi="Times New Roman"/>
          <w:spacing w:val="-2"/>
        </w:rPr>
        <w:t xml:space="preserve">share </w:t>
      </w:r>
      <w:r w:rsidR="00246870">
        <w:rPr>
          <w:rFonts w:ascii="Times New Roman" w:hAnsi="Times New Roman"/>
          <w:spacing w:val="-2"/>
        </w:rPr>
        <w:t xml:space="preserve">health </w:t>
      </w:r>
      <w:r w:rsidRPr="00F34FB6">
        <w:rPr>
          <w:rFonts w:ascii="Times New Roman" w:hAnsi="Times New Roman"/>
          <w:spacing w:val="-2"/>
        </w:rPr>
        <w:t xml:space="preserve">information </w:t>
      </w:r>
      <w:r w:rsidRPr="00F34FB6">
        <w:rPr>
          <w:rFonts w:ascii="Times New Roman" w:hAnsi="Times New Roman"/>
        </w:rPr>
        <w:t>that can identify you.</w:t>
      </w:r>
      <w:r w:rsidR="00246870">
        <w:rPr>
          <w:rFonts w:ascii="Times New Roman" w:hAnsi="Times New Roman"/>
        </w:rPr>
        <w:t xml:space="preserve"> </w:t>
      </w:r>
      <w:r w:rsidRPr="00F34FB6">
        <w:rPr>
          <w:rFonts w:ascii="Times New Roman" w:hAnsi="Times New Roman"/>
        </w:rPr>
        <w:t xml:space="preserve">For this study </w:t>
      </w:r>
      <w:r w:rsidR="00090C0D">
        <w:rPr>
          <w:rFonts w:ascii="Times New Roman" w:hAnsi="Times New Roman"/>
        </w:rPr>
        <w:t xml:space="preserve">only </w:t>
      </w:r>
      <w:r w:rsidRPr="00F34FB6">
        <w:rPr>
          <w:rFonts w:ascii="Times New Roman" w:hAnsi="Times New Roman"/>
        </w:rPr>
        <w:t xml:space="preserve">the </w:t>
      </w:r>
      <w:r w:rsidR="005802BA">
        <w:rPr>
          <w:rFonts w:ascii="Times New Roman" w:hAnsi="Times New Roman"/>
        </w:rPr>
        <w:t>health information marked below will be used or shared</w:t>
      </w:r>
      <w:r w:rsidRPr="00F34FB6">
        <w:rPr>
          <w:rFonts w:ascii="Times New Roman" w:hAnsi="Times New Roman"/>
        </w:rPr>
        <w:t>:</w:t>
      </w:r>
      <w:bookmarkStart w:id="0" w:name="_bookmark0"/>
      <w:bookmarkStart w:id="1" w:name="_bookmark2"/>
      <w:bookmarkEnd w:id="0"/>
      <w:bookmarkEnd w:id="1"/>
      <w:r w:rsidR="007225D2">
        <w:rPr>
          <w:rFonts w:ascii="Times New Roman" w:hAnsi="Times New Roman"/>
        </w:rPr>
        <w:t xml:space="preserve"> </w:t>
      </w:r>
      <w:permStart w:id="744698967" w:edGrp="everyone"/>
      <w:r w:rsidR="00D45E8A">
        <w:rPr>
          <w:rFonts w:ascii="Times New Roman" w:hAnsi="Times New Roman"/>
        </w:rPr>
        <w:t xml:space="preserve"> </w:t>
      </w:r>
      <w:r w:rsidR="00D45E8A" w:rsidRPr="00FD09DF">
        <w:rPr>
          <w:rFonts w:ascii="Arial" w:hAnsi="Arial" w:cs="Arial"/>
          <w:b/>
          <w:bCs/>
          <w:i/>
          <w:iCs/>
          <w:color w:val="FF0000"/>
          <w:sz w:val="20"/>
          <w:szCs w:val="20"/>
        </w:rPr>
        <w:t>[</w:t>
      </w:r>
      <w:r w:rsidR="00FD09DF">
        <w:rPr>
          <w:rFonts w:ascii="Arial" w:hAnsi="Arial" w:cs="Arial"/>
          <w:b/>
          <w:bCs/>
          <w:i/>
          <w:iCs/>
          <w:color w:val="FF0000"/>
          <w:sz w:val="20"/>
          <w:szCs w:val="20"/>
        </w:rPr>
        <w:t>Check one or more of the boxes below for health information for which use or disclosure you will seek study participants’ authorization</w:t>
      </w:r>
      <w:r w:rsidR="00812834">
        <w:rPr>
          <w:rFonts w:ascii="Arial" w:hAnsi="Arial" w:cs="Arial"/>
          <w:b/>
          <w:bCs/>
          <w:i/>
          <w:iCs/>
          <w:color w:val="FF0000"/>
          <w:sz w:val="20"/>
          <w:szCs w:val="20"/>
        </w:rPr>
        <w:t>. For “Other</w:t>
      </w:r>
      <w:r w:rsidR="00B30259">
        <w:rPr>
          <w:rFonts w:ascii="Arial" w:hAnsi="Arial" w:cs="Arial"/>
          <w:b/>
          <w:bCs/>
          <w:i/>
          <w:iCs/>
          <w:color w:val="FF0000"/>
          <w:sz w:val="20"/>
          <w:szCs w:val="20"/>
        </w:rPr>
        <w:t>,”</w:t>
      </w:r>
      <w:r w:rsidR="004D7E0B">
        <w:rPr>
          <w:rFonts w:ascii="Arial" w:hAnsi="Arial" w:cs="Arial"/>
          <w:b/>
          <w:bCs/>
          <w:i/>
          <w:iCs/>
          <w:color w:val="FF0000"/>
          <w:sz w:val="20"/>
          <w:szCs w:val="20"/>
        </w:rPr>
        <w:t xml:space="preserve"> check the box and then</w:t>
      </w:r>
      <w:r w:rsidR="00812834">
        <w:rPr>
          <w:rFonts w:ascii="Arial" w:hAnsi="Arial" w:cs="Arial"/>
          <w:b/>
          <w:bCs/>
          <w:i/>
          <w:iCs/>
          <w:color w:val="FF0000"/>
          <w:sz w:val="20"/>
          <w:szCs w:val="20"/>
        </w:rPr>
        <w:t xml:space="preserve"> provide </w:t>
      </w:r>
      <w:r w:rsidR="00812834">
        <w:rPr>
          <w:rFonts w:ascii="Arial" w:hAnsi="Arial" w:cs="Arial"/>
          <w:b/>
          <w:bCs/>
          <w:i/>
          <w:iCs/>
          <w:color w:val="FF0000"/>
          <w:sz w:val="20"/>
          <w:szCs w:val="20"/>
        </w:rPr>
        <w:lastRenderedPageBreak/>
        <w:t xml:space="preserve">a </w:t>
      </w:r>
      <w:r w:rsidR="00812834" w:rsidRPr="00812834">
        <w:rPr>
          <w:rFonts w:ascii="Arial" w:hAnsi="Arial" w:cs="Arial"/>
          <w:b/>
          <w:bCs/>
          <w:i/>
          <w:iCs/>
          <w:color w:val="FF0000"/>
          <w:sz w:val="20"/>
          <w:szCs w:val="20"/>
        </w:rPr>
        <w:t xml:space="preserve">description of the </w:t>
      </w:r>
      <w:r w:rsidR="00AA32B0">
        <w:rPr>
          <w:rFonts w:ascii="Arial" w:hAnsi="Arial" w:cs="Arial"/>
          <w:b/>
          <w:bCs/>
          <w:i/>
          <w:iCs/>
          <w:color w:val="FF0000"/>
          <w:sz w:val="20"/>
          <w:szCs w:val="20"/>
        </w:rPr>
        <w:t xml:space="preserve">specific other </w:t>
      </w:r>
      <w:r w:rsidR="00812834" w:rsidRPr="00812834">
        <w:rPr>
          <w:rFonts w:ascii="Arial" w:hAnsi="Arial" w:cs="Arial"/>
          <w:b/>
          <w:bCs/>
          <w:i/>
          <w:iCs/>
          <w:color w:val="FF0000"/>
          <w:sz w:val="20"/>
          <w:szCs w:val="20"/>
        </w:rPr>
        <w:t>information to be used or disclosed that identifies the information in a specific and meaningful fashion</w:t>
      </w:r>
      <w:r w:rsidR="00C060F9">
        <w:rPr>
          <w:rFonts w:ascii="Arial" w:hAnsi="Arial" w:cs="Arial"/>
          <w:b/>
          <w:bCs/>
          <w:i/>
          <w:iCs/>
          <w:color w:val="FF0000"/>
          <w:sz w:val="20"/>
          <w:szCs w:val="20"/>
        </w:rPr>
        <w:t>; do not leave this description blank</w:t>
      </w:r>
      <w:r w:rsidR="004D7E0B">
        <w:rPr>
          <w:rFonts w:ascii="Arial" w:hAnsi="Arial" w:cs="Arial"/>
          <w:b/>
          <w:bCs/>
          <w:i/>
          <w:iCs/>
          <w:color w:val="FF0000"/>
          <w:sz w:val="20"/>
          <w:szCs w:val="20"/>
        </w:rPr>
        <w:t xml:space="preserve">. </w:t>
      </w:r>
      <w:r w:rsidR="004D7E0B" w:rsidRPr="003961A2">
        <w:rPr>
          <w:rFonts w:ascii="Arial" w:hAnsi="Arial" w:cs="Arial"/>
          <w:b/>
          <w:bCs/>
          <w:i/>
          <w:iCs/>
          <w:color w:val="FF0000"/>
          <w:sz w:val="20"/>
          <w:szCs w:val="20"/>
          <w:u w:val="single"/>
        </w:rPr>
        <w:t>Choose carefully</w:t>
      </w:r>
      <w:r w:rsidR="004D7E0B">
        <w:rPr>
          <w:rFonts w:ascii="Arial" w:hAnsi="Arial" w:cs="Arial"/>
          <w:b/>
          <w:bCs/>
          <w:i/>
          <w:iCs/>
          <w:color w:val="FF0000"/>
          <w:sz w:val="20"/>
          <w:szCs w:val="20"/>
        </w:rPr>
        <w:t xml:space="preserve"> since once the IRB approves and finalizes this authorization</w:t>
      </w:r>
      <w:r w:rsidR="003961A2">
        <w:rPr>
          <w:rFonts w:ascii="Arial" w:hAnsi="Arial" w:cs="Arial"/>
          <w:b/>
          <w:bCs/>
          <w:i/>
          <w:iCs/>
          <w:color w:val="FF0000"/>
          <w:sz w:val="20"/>
          <w:szCs w:val="20"/>
        </w:rPr>
        <w:t xml:space="preserve"> form</w:t>
      </w:r>
      <w:r w:rsidR="004D7E0B">
        <w:rPr>
          <w:rFonts w:ascii="Arial" w:hAnsi="Arial" w:cs="Arial"/>
          <w:b/>
          <w:bCs/>
          <w:i/>
          <w:iCs/>
          <w:color w:val="FF0000"/>
          <w:sz w:val="20"/>
          <w:szCs w:val="20"/>
        </w:rPr>
        <w:t xml:space="preserve">, any of your subsequent changes to this form must first be reviewed </w:t>
      </w:r>
      <w:r w:rsidR="003961A2">
        <w:rPr>
          <w:rFonts w:ascii="Arial" w:hAnsi="Arial" w:cs="Arial"/>
          <w:b/>
          <w:bCs/>
          <w:i/>
          <w:iCs/>
          <w:color w:val="FF0000"/>
          <w:sz w:val="20"/>
          <w:szCs w:val="20"/>
        </w:rPr>
        <w:t xml:space="preserve">and approved </w:t>
      </w:r>
      <w:r w:rsidR="004D7E0B">
        <w:rPr>
          <w:rFonts w:ascii="Arial" w:hAnsi="Arial" w:cs="Arial"/>
          <w:b/>
          <w:bCs/>
          <w:i/>
          <w:iCs/>
          <w:color w:val="FF0000"/>
          <w:sz w:val="20"/>
          <w:szCs w:val="20"/>
        </w:rPr>
        <w:t>by the IRB through your submission of a study modification</w:t>
      </w:r>
      <w:r w:rsidR="00D45E8A" w:rsidRPr="00FD09DF">
        <w:rPr>
          <w:rFonts w:ascii="Arial" w:hAnsi="Arial" w:cs="Arial"/>
          <w:b/>
          <w:bCs/>
          <w:i/>
          <w:iCs/>
          <w:color w:val="FF0000"/>
          <w:sz w:val="20"/>
          <w:szCs w:val="20"/>
        </w:rPr>
        <w:t>]</w:t>
      </w:r>
      <w:permEnd w:id="744698967"/>
    </w:p>
    <w:p w14:paraId="12A85370" w14:textId="77777777" w:rsidR="00D45E8A" w:rsidRPr="00F34FB6" w:rsidRDefault="00D45E8A" w:rsidP="00F34FB6">
      <w:pPr>
        <w:autoSpaceDE/>
        <w:autoSpaceDN/>
        <w:spacing w:after="60"/>
        <w:ind w:right="115"/>
        <w:rPr>
          <w:rFonts w:ascii="Times New Roman" w:hAnsi="Times New Roman"/>
        </w:rPr>
      </w:pPr>
    </w:p>
    <w:tbl>
      <w:tblPr>
        <w:tblStyle w:val="TableGrid"/>
        <w:tblW w:w="101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690"/>
        <w:gridCol w:w="6210"/>
      </w:tblGrid>
      <w:tr w:rsidR="00F34FB6" w:rsidRPr="00F34FB6" w14:paraId="452E413C" w14:textId="77777777" w:rsidTr="00E5260C">
        <w:trPr>
          <w:trHeight w:val="317"/>
        </w:trPr>
        <w:tc>
          <w:tcPr>
            <w:tcW w:w="270" w:type="dxa"/>
          </w:tcPr>
          <w:p w14:paraId="5BF4D3F7" w14:textId="77777777" w:rsidR="00F34FB6" w:rsidRPr="00F34FB6" w:rsidRDefault="00F34FB6" w:rsidP="00F34FB6">
            <w:pPr>
              <w:autoSpaceDE/>
              <w:autoSpaceDN/>
              <w:spacing w:after="0"/>
              <w:rPr>
                <w:rFonts w:ascii="Times New Roman" w:hAnsi="Times New Roman"/>
                <w:bCs/>
              </w:rPr>
            </w:pPr>
            <w:bookmarkStart w:id="2" w:name="_Hlk97384360"/>
          </w:p>
        </w:tc>
        <w:tc>
          <w:tcPr>
            <w:tcW w:w="3690" w:type="dxa"/>
            <w:vAlign w:val="center"/>
          </w:tcPr>
          <w:p w14:paraId="5A749534" w14:textId="189F1129" w:rsidR="00F34FB6" w:rsidRPr="00F34FB6" w:rsidRDefault="00E14D2D" w:rsidP="00F34FB6">
            <w:pPr>
              <w:autoSpaceDE/>
              <w:autoSpaceDN/>
              <w:spacing w:after="0"/>
              <w:rPr>
                <w:rFonts w:ascii="Times New Roman" w:hAnsi="Times New Roman"/>
              </w:rPr>
            </w:pPr>
            <w:sdt>
              <w:sdtPr>
                <w:rPr>
                  <w:rFonts w:ascii="Times New Roman" w:hAnsi="Times New Roman"/>
                  <w:bCs/>
                </w:rPr>
                <w:id w:val="-782729811"/>
                <w14:checkbox>
                  <w14:checked w14:val="0"/>
                  <w14:checkedState w14:val="2612" w14:font="MS Gothic"/>
                  <w14:uncheckedState w14:val="2610" w14:font="MS Gothic"/>
                </w14:checkbox>
              </w:sdtPr>
              <w:sdtEndPr/>
              <w:sdtContent>
                <w:permStart w:id="1715220715" w:edGrp="everyone"/>
                <w:r w:rsidR="00F34FB6" w:rsidRPr="00F34FB6">
                  <w:rPr>
                    <w:rFonts w:ascii="Segoe UI Symbol" w:eastAsia="MS Gothic" w:hAnsi="Segoe UI Symbol" w:cs="Segoe UI Symbol"/>
                    <w:bCs/>
                  </w:rPr>
                  <w:t>☐</w:t>
                </w:r>
                <w:permEnd w:id="1715220715"/>
              </w:sdtContent>
            </w:sdt>
            <w:r w:rsidR="00F34FB6" w:rsidRPr="00F34FB6">
              <w:rPr>
                <w:rFonts w:ascii="Times New Roman" w:hAnsi="Times New Roman"/>
              </w:rPr>
              <w:t xml:space="preserve"> Research </w:t>
            </w:r>
            <w:r w:rsidR="005802BA">
              <w:rPr>
                <w:rFonts w:ascii="Times New Roman" w:hAnsi="Times New Roman"/>
              </w:rPr>
              <w:t>r</w:t>
            </w:r>
            <w:r w:rsidR="00F34FB6" w:rsidRPr="00F34FB6">
              <w:rPr>
                <w:rFonts w:ascii="Times New Roman" w:hAnsi="Times New Roman"/>
              </w:rPr>
              <w:t>ecord</w:t>
            </w:r>
          </w:p>
        </w:tc>
        <w:tc>
          <w:tcPr>
            <w:tcW w:w="6210" w:type="dxa"/>
            <w:vAlign w:val="center"/>
          </w:tcPr>
          <w:p w14:paraId="458CCA00" w14:textId="0CD16B1D" w:rsidR="00F34FB6" w:rsidRPr="00F34FB6" w:rsidRDefault="00E14D2D" w:rsidP="00F34FB6">
            <w:pPr>
              <w:autoSpaceDE/>
              <w:autoSpaceDN/>
              <w:spacing w:after="0"/>
              <w:rPr>
                <w:rFonts w:ascii="Times New Roman" w:hAnsi="Times New Roman"/>
              </w:rPr>
            </w:pPr>
            <w:sdt>
              <w:sdtPr>
                <w:rPr>
                  <w:rFonts w:ascii="Times New Roman" w:hAnsi="Times New Roman"/>
                  <w:bCs/>
                </w:rPr>
                <w:id w:val="-223521836"/>
                <w14:checkbox>
                  <w14:checked w14:val="0"/>
                  <w14:checkedState w14:val="2612" w14:font="MS Gothic"/>
                  <w14:uncheckedState w14:val="2610" w14:font="MS Gothic"/>
                </w14:checkbox>
              </w:sdtPr>
              <w:sdtEndPr/>
              <w:sdtContent>
                <w:permStart w:id="307570583" w:edGrp="everyone"/>
                <w:r w:rsidR="00AA32B0" w:rsidRPr="00F34FB6">
                  <w:rPr>
                    <w:rFonts w:ascii="Segoe UI Symbol" w:eastAsia="MS Mincho" w:hAnsi="Segoe UI Symbol" w:cs="Segoe UI Symbol"/>
                    <w:bCs/>
                  </w:rPr>
                  <w:t>☐</w:t>
                </w:r>
                <w:permEnd w:id="307570583"/>
              </w:sdtContent>
            </w:sdt>
            <w:r w:rsidR="00AA32B0" w:rsidRPr="00F34FB6">
              <w:rPr>
                <w:rFonts w:ascii="Times New Roman" w:hAnsi="Times New Roman"/>
              </w:rPr>
              <w:t xml:space="preserve"> </w:t>
            </w:r>
            <w:r w:rsidR="00F34FB6" w:rsidRPr="00F34FB6">
              <w:rPr>
                <w:rFonts w:ascii="Times New Roman" w:hAnsi="Times New Roman"/>
                <w:spacing w:val="-1"/>
              </w:rPr>
              <w:t>Genetic</w:t>
            </w:r>
            <w:r w:rsidR="00F34FB6" w:rsidRPr="00F34FB6">
              <w:rPr>
                <w:rFonts w:ascii="Times New Roman" w:hAnsi="Times New Roman"/>
                <w:spacing w:val="-2"/>
              </w:rPr>
              <w:t xml:space="preserve"> </w:t>
            </w:r>
            <w:r w:rsidR="00F34FB6" w:rsidRPr="00F34FB6">
              <w:rPr>
                <w:rFonts w:ascii="Times New Roman" w:hAnsi="Times New Roman"/>
                <w:spacing w:val="-1"/>
              </w:rPr>
              <w:t>test</w:t>
            </w:r>
            <w:r w:rsidR="00B053A1">
              <w:rPr>
                <w:rFonts w:ascii="Times New Roman" w:hAnsi="Times New Roman"/>
                <w:spacing w:val="-1"/>
              </w:rPr>
              <w:t xml:space="preserve"> results and genetic </w:t>
            </w:r>
            <w:r w:rsidR="00F34FB6" w:rsidRPr="00F34FB6">
              <w:rPr>
                <w:rFonts w:ascii="Times New Roman" w:hAnsi="Times New Roman"/>
                <w:spacing w:val="-2"/>
              </w:rPr>
              <w:t>information</w:t>
            </w:r>
          </w:p>
        </w:tc>
      </w:tr>
      <w:tr w:rsidR="00F34FB6" w:rsidRPr="00F34FB6" w14:paraId="20C33CCC" w14:textId="77777777" w:rsidTr="00E5260C">
        <w:trPr>
          <w:trHeight w:val="317"/>
        </w:trPr>
        <w:tc>
          <w:tcPr>
            <w:tcW w:w="270" w:type="dxa"/>
          </w:tcPr>
          <w:p w14:paraId="1A896F78" w14:textId="77777777" w:rsidR="00F34FB6" w:rsidRPr="00F34FB6" w:rsidRDefault="00F34FB6" w:rsidP="00F34FB6">
            <w:pPr>
              <w:autoSpaceDE/>
              <w:autoSpaceDN/>
              <w:spacing w:after="0"/>
              <w:rPr>
                <w:rFonts w:ascii="Times New Roman" w:hAnsi="Times New Roman"/>
                <w:bCs/>
              </w:rPr>
            </w:pPr>
          </w:p>
        </w:tc>
        <w:tc>
          <w:tcPr>
            <w:tcW w:w="3690" w:type="dxa"/>
            <w:vAlign w:val="center"/>
          </w:tcPr>
          <w:p w14:paraId="25860BD0" w14:textId="7ED03157" w:rsidR="00F34FB6" w:rsidRPr="00F34FB6" w:rsidRDefault="00E14D2D" w:rsidP="00F34FB6">
            <w:pPr>
              <w:autoSpaceDE/>
              <w:autoSpaceDN/>
              <w:spacing w:after="0"/>
              <w:rPr>
                <w:rFonts w:ascii="Times New Roman" w:hAnsi="Times New Roman"/>
              </w:rPr>
            </w:pPr>
            <w:sdt>
              <w:sdtPr>
                <w:rPr>
                  <w:rFonts w:ascii="Times New Roman" w:hAnsi="Times New Roman"/>
                  <w:bCs/>
                </w:rPr>
                <w:id w:val="-1061472574"/>
                <w14:checkbox>
                  <w14:checked w14:val="0"/>
                  <w14:checkedState w14:val="2612" w14:font="MS Gothic"/>
                  <w14:uncheckedState w14:val="2610" w14:font="MS Gothic"/>
                </w14:checkbox>
              </w:sdtPr>
              <w:sdtEndPr/>
              <w:sdtContent>
                <w:permStart w:id="1216314431" w:edGrp="everyone"/>
                <w:r w:rsidR="00E561DE" w:rsidRPr="00F34FB6">
                  <w:rPr>
                    <w:rFonts w:ascii="Segoe UI Symbol" w:eastAsia="MS Mincho" w:hAnsi="Segoe UI Symbol" w:cs="Segoe UI Symbol"/>
                    <w:bCs/>
                  </w:rPr>
                  <w:t>☐</w:t>
                </w:r>
                <w:permEnd w:id="1216314431"/>
              </w:sdtContent>
            </w:sdt>
            <w:r w:rsidR="00E561DE" w:rsidRPr="00F34FB6">
              <w:rPr>
                <w:rFonts w:ascii="Times New Roman" w:hAnsi="Times New Roman"/>
              </w:rPr>
              <w:t xml:space="preserve"> </w:t>
            </w:r>
            <w:r w:rsidR="00F34FB6" w:rsidRPr="00F34FB6">
              <w:rPr>
                <w:rFonts w:ascii="Times New Roman" w:hAnsi="Times New Roman"/>
              </w:rPr>
              <w:t>Entire Medical Record</w:t>
            </w:r>
          </w:p>
        </w:tc>
        <w:tc>
          <w:tcPr>
            <w:tcW w:w="6210" w:type="dxa"/>
            <w:vAlign w:val="center"/>
          </w:tcPr>
          <w:p w14:paraId="227FED67" w14:textId="466A0B6A" w:rsidR="00F34FB6" w:rsidRPr="00F34FB6" w:rsidRDefault="00E14D2D" w:rsidP="00F34FB6">
            <w:pPr>
              <w:autoSpaceDE/>
              <w:autoSpaceDN/>
              <w:spacing w:after="0"/>
              <w:rPr>
                <w:rFonts w:ascii="Times New Roman" w:hAnsi="Times New Roman"/>
              </w:rPr>
            </w:pPr>
            <w:sdt>
              <w:sdtPr>
                <w:rPr>
                  <w:rFonts w:ascii="Times New Roman" w:hAnsi="Times New Roman"/>
                  <w:bCs/>
                </w:rPr>
                <w:id w:val="-971059647"/>
                <w14:checkbox>
                  <w14:checked w14:val="0"/>
                  <w14:checkedState w14:val="2612" w14:font="MS Gothic"/>
                  <w14:uncheckedState w14:val="2610" w14:font="MS Gothic"/>
                </w14:checkbox>
              </w:sdtPr>
              <w:sdtEndPr/>
              <w:sdtContent>
                <w:permStart w:id="555623316" w:edGrp="everyone"/>
                <w:r w:rsidR="00F34FB6" w:rsidRPr="00F34FB6">
                  <w:rPr>
                    <w:rFonts w:ascii="Segoe UI Symbol" w:eastAsia="MS Mincho" w:hAnsi="Segoe UI Symbol" w:cs="Segoe UI Symbol"/>
                    <w:bCs/>
                  </w:rPr>
                  <w:t>☐</w:t>
                </w:r>
                <w:permEnd w:id="555623316"/>
              </w:sdtContent>
            </w:sdt>
            <w:r w:rsidR="00F34FB6" w:rsidRPr="00F34FB6">
              <w:rPr>
                <w:rFonts w:ascii="Times New Roman" w:hAnsi="Times New Roman"/>
              </w:rPr>
              <w:t xml:space="preserve"> </w:t>
            </w:r>
            <w:r w:rsidR="00B20BC8">
              <w:rPr>
                <w:rFonts w:ascii="Times New Roman" w:hAnsi="Times New Roman"/>
              </w:rPr>
              <w:t>Dental records</w:t>
            </w:r>
          </w:p>
        </w:tc>
      </w:tr>
      <w:tr w:rsidR="00F34FB6" w:rsidRPr="00F34FB6" w14:paraId="237E4FF5" w14:textId="77777777" w:rsidTr="00E5260C">
        <w:trPr>
          <w:trHeight w:val="317"/>
        </w:trPr>
        <w:tc>
          <w:tcPr>
            <w:tcW w:w="270" w:type="dxa"/>
          </w:tcPr>
          <w:p w14:paraId="7D00104F" w14:textId="77777777" w:rsidR="00F34FB6" w:rsidRPr="00F34FB6" w:rsidRDefault="00F34FB6" w:rsidP="00F34FB6">
            <w:pPr>
              <w:autoSpaceDE/>
              <w:autoSpaceDN/>
              <w:spacing w:after="0"/>
              <w:rPr>
                <w:rFonts w:ascii="Times New Roman" w:hAnsi="Times New Roman"/>
                <w:bCs/>
              </w:rPr>
            </w:pPr>
          </w:p>
        </w:tc>
        <w:permStart w:id="22813630" w:edGrp="everyone"/>
        <w:tc>
          <w:tcPr>
            <w:tcW w:w="3690" w:type="dxa"/>
            <w:vAlign w:val="center"/>
          </w:tcPr>
          <w:p w14:paraId="067E9B5E" w14:textId="792AA945" w:rsidR="00F34FB6" w:rsidRPr="00F34FB6" w:rsidRDefault="00E14D2D" w:rsidP="00F34FB6">
            <w:pPr>
              <w:autoSpaceDE/>
              <w:autoSpaceDN/>
              <w:spacing w:after="0"/>
              <w:rPr>
                <w:rFonts w:ascii="Times New Roman" w:hAnsi="Times New Roman"/>
              </w:rPr>
            </w:pPr>
            <w:sdt>
              <w:sdtPr>
                <w:rPr>
                  <w:rFonts w:ascii="Times New Roman" w:hAnsi="Times New Roman"/>
                  <w:bCs/>
                </w:rPr>
                <w:id w:val="-1936966152"/>
                <w14:checkbox>
                  <w14:checked w14:val="0"/>
                  <w14:checkedState w14:val="2612" w14:font="MS Gothic"/>
                  <w14:uncheckedState w14:val="2610" w14:font="MS Gothic"/>
                </w14:checkbox>
              </w:sdtPr>
              <w:sdtEndPr/>
              <w:sdtContent>
                <w:r w:rsidR="00F34FB6" w:rsidRPr="00F34FB6">
                  <w:rPr>
                    <w:rFonts w:ascii="Segoe UI Symbol" w:eastAsia="MS Mincho" w:hAnsi="Segoe UI Symbol" w:cs="Segoe UI Symbol"/>
                    <w:bCs/>
                  </w:rPr>
                  <w:t>☐</w:t>
                </w:r>
                <w:permEnd w:id="22813630"/>
              </w:sdtContent>
            </w:sdt>
            <w:r w:rsidR="00F34FB6" w:rsidRPr="00F34FB6">
              <w:rPr>
                <w:rFonts w:ascii="Times New Roman" w:hAnsi="Times New Roman"/>
              </w:rPr>
              <w:t xml:space="preserve"> </w:t>
            </w:r>
            <w:r w:rsidR="00053140">
              <w:rPr>
                <w:rFonts w:ascii="Times New Roman" w:hAnsi="Times New Roman"/>
              </w:rPr>
              <w:t>Medical h</w:t>
            </w:r>
            <w:r w:rsidR="005802BA">
              <w:rPr>
                <w:rFonts w:ascii="Times New Roman" w:hAnsi="Times New Roman"/>
              </w:rPr>
              <w:t>istory</w:t>
            </w:r>
            <w:r w:rsidR="00053140">
              <w:rPr>
                <w:rFonts w:ascii="Times New Roman" w:hAnsi="Times New Roman"/>
              </w:rPr>
              <w:t xml:space="preserve">, </w:t>
            </w:r>
            <w:r w:rsidR="005802BA">
              <w:rPr>
                <w:rFonts w:ascii="Times New Roman" w:hAnsi="Times New Roman"/>
              </w:rPr>
              <w:t>physical exams</w:t>
            </w:r>
          </w:p>
        </w:tc>
        <w:tc>
          <w:tcPr>
            <w:tcW w:w="6210" w:type="dxa"/>
            <w:vAlign w:val="center"/>
          </w:tcPr>
          <w:p w14:paraId="421B1195" w14:textId="149796EE" w:rsidR="00F34FB6" w:rsidRPr="00F34FB6" w:rsidRDefault="00E14D2D" w:rsidP="00F34FB6">
            <w:pPr>
              <w:autoSpaceDE/>
              <w:autoSpaceDN/>
              <w:spacing w:after="0"/>
              <w:ind w:left="252" w:hanging="252"/>
              <w:rPr>
                <w:rFonts w:ascii="Times New Roman" w:hAnsi="Times New Roman"/>
                <w:bCs/>
              </w:rPr>
            </w:pPr>
            <w:sdt>
              <w:sdtPr>
                <w:rPr>
                  <w:rFonts w:ascii="Times New Roman" w:hAnsi="Times New Roman"/>
                  <w:bCs/>
                </w:rPr>
                <w:id w:val="1908808423"/>
                <w14:checkbox>
                  <w14:checked w14:val="0"/>
                  <w14:checkedState w14:val="2612" w14:font="MS Gothic"/>
                  <w14:uncheckedState w14:val="2610" w14:font="MS Gothic"/>
                </w14:checkbox>
              </w:sdtPr>
              <w:sdtEndPr/>
              <w:sdtContent>
                <w:permStart w:id="367007545" w:edGrp="everyone"/>
                <w:r w:rsidR="00F34FB6" w:rsidRPr="00F34FB6">
                  <w:rPr>
                    <w:rFonts w:ascii="Segoe UI Symbol" w:eastAsia="MS Mincho" w:hAnsi="Segoe UI Symbol" w:cs="Segoe UI Symbol"/>
                    <w:bCs/>
                  </w:rPr>
                  <w:t>☐</w:t>
                </w:r>
                <w:permEnd w:id="367007545"/>
              </w:sdtContent>
            </w:sdt>
            <w:r w:rsidR="00F34FB6" w:rsidRPr="00F34FB6">
              <w:rPr>
                <w:rFonts w:ascii="Times New Roman" w:hAnsi="Times New Roman"/>
                <w:bCs/>
              </w:rPr>
              <w:t xml:space="preserve"> </w:t>
            </w:r>
            <w:r w:rsidR="00053140">
              <w:rPr>
                <w:rFonts w:ascii="Times New Roman" w:hAnsi="Times New Roman"/>
              </w:rPr>
              <w:t>Outpatient care records</w:t>
            </w:r>
            <w:r w:rsidR="00F34FB6" w:rsidRPr="00F34FB6">
              <w:rPr>
                <w:rFonts w:ascii="Times New Roman" w:hAnsi="Times New Roman"/>
                <w:spacing w:val="-2"/>
              </w:rPr>
              <w:t xml:space="preserve">         </w:t>
            </w:r>
          </w:p>
        </w:tc>
      </w:tr>
      <w:tr w:rsidR="00B20BC8" w:rsidRPr="00F34FB6" w14:paraId="3DBAAFED" w14:textId="77777777" w:rsidTr="00E5260C">
        <w:trPr>
          <w:trHeight w:val="317"/>
        </w:trPr>
        <w:tc>
          <w:tcPr>
            <w:tcW w:w="270" w:type="dxa"/>
          </w:tcPr>
          <w:p w14:paraId="3FCE20C7" w14:textId="77777777" w:rsidR="00B20BC8" w:rsidRPr="00F34FB6" w:rsidRDefault="00B20BC8" w:rsidP="00B20BC8">
            <w:pPr>
              <w:autoSpaceDE/>
              <w:autoSpaceDN/>
              <w:spacing w:after="0"/>
              <w:rPr>
                <w:rFonts w:ascii="Times New Roman" w:hAnsi="Times New Roman"/>
                <w:bCs/>
              </w:rPr>
            </w:pPr>
          </w:p>
        </w:tc>
        <w:tc>
          <w:tcPr>
            <w:tcW w:w="3690" w:type="dxa"/>
            <w:vAlign w:val="center"/>
          </w:tcPr>
          <w:p w14:paraId="61CC43AA" w14:textId="0FFB5B58" w:rsidR="00B20BC8" w:rsidRPr="00F34FB6" w:rsidRDefault="00E14D2D" w:rsidP="00B20BC8">
            <w:pPr>
              <w:autoSpaceDE/>
              <w:autoSpaceDN/>
              <w:spacing w:after="0"/>
              <w:rPr>
                <w:rFonts w:ascii="Times New Roman" w:hAnsi="Times New Roman"/>
              </w:rPr>
            </w:pPr>
            <w:sdt>
              <w:sdtPr>
                <w:rPr>
                  <w:rFonts w:ascii="Times New Roman" w:hAnsi="Times New Roman"/>
                  <w:bCs/>
                </w:rPr>
                <w:id w:val="-1005360548"/>
                <w14:checkbox>
                  <w14:checked w14:val="0"/>
                  <w14:checkedState w14:val="2612" w14:font="MS Gothic"/>
                  <w14:uncheckedState w14:val="2610" w14:font="MS Gothic"/>
                </w14:checkbox>
              </w:sdtPr>
              <w:sdtEndPr/>
              <w:sdtContent>
                <w:permStart w:id="65091630" w:edGrp="everyone"/>
                <w:r w:rsidR="00B20BC8" w:rsidRPr="00F34FB6">
                  <w:rPr>
                    <w:rFonts w:ascii="Segoe UI Symbol" w:eastAsia="MS Mincho" w:hAnsi="Segoe UI Symbol" w:cs="Segoe UI Symbol"/>
                    <w:bCs/>
                  </w:rPr>
                  <w:t>☐</w:t>
                </w:r>
                <w:permEnd w:id="65091630"/>
              </w:sdtContent>
            </w:sdt>
            <w:r w:rsidR="00B20BC8" w:rsidRPr="00F34FB6">
              <w:rPr>
                <w:rFonts w:ascii="Times New Roman" w:hAnsi="Times New Roman"/>
              </w:rPr>
              <w:t xml:space="preserve"> Lab</w:t>
            </w:r>
            <w:r w:rsidR="00B20BC8">
              <w:rPr>
                <w:rFonts w:ascii="Times New Roman" w:hAnsi="Times New Roman"/>
              </w:rPr>
              <w:t xml:space="preserve"> and other test r</w:t>
            </w:r>
            <w:r w:rsidR="00B20BC8" w:rsidRPr="00F34FB6">
              <w:rPr>
                <w:rFonts w:ascii="Times New Roman" w:hAnsi="Times New Roman"/>
              </w:rPr>
              <w:t>esults</w:t>
            </w:r>
          </w:p>
        </w:tc>
        <w:tc>
          <w:tcPr>
            <w:tcW w:w="6210" w:type="dxa"/>
            <w:vAlign w:val="center"/>
          </w:tcPr>
          <w:p w14:paraId="744CB4A2" w14:textId="3441E324" w:rsidR="00B20BC8" w:rsidRPr="00F34FB6" w:rsidRDefault="00E14D2D" w:rsidP="00B20BC8">
            <w:pPr>
              <w:autoSpaceDE/>
              <w:autoSpaceDN/>
              <w:spacing w:after="0"/>
              <w:ind w:left="252" w:hanging="252"/>
              <w:rPr>
                <w:rFonts w:ascii="Times New Roman" w:hAnsi="Times New Roman"/>
                <w:bCs/>
              </w:rPr>
            </w:pPr>
            <w:sdt>
              <w:sdtPr>
                <w:rPr>
                  <w:rFonts w:ascii="Times New Roman" w:hAnsi="Times New Roman"/>
                  <w:bCs/>
                </w:rPr>
                <w:id w:val="-168016696"/>
                <w14:checkbox>
                  <w14:checked w14:val="0"/>
                  <w14:checkedState w14:val="2612" w14:font="MS Gothic"/>
                  <w14:uncheckedState w14:val="2610" w14:font="MS Gothic"/>
                </w14:checkbox>
              </w:sdtPr>
              <w:sdtEndPr/>
              <w:sdtContent>
                <w:permStart w:id="2051673491" w:edGrp="everyone"/>
                <w:r w:rsidR="00B20BC8" w:rsidRPr="00F34FB6">
                  <w:rPr>
                    <w:rFonts w:ascii="Segoe UI Symbol" w:eastAsia="MS Mincho" w:hAnsi="Segoe UI Symbol" w:cs="Segoe UI Symbol"/>
                    <w:bCs/>
                  </w:rPr>
                  <w:t>☐</w:t>
                </w:r>
              </w:sdtContent>
            </w:sdt>
            <w:permEnd w:id="2051673491"/>
            <w:r w:rsidR="00B20BC8" w:rsidRPr="00F34FB6">
              <w:rPr>
                <w:rFonts w:ascii="Times New Roman" w:hAnsi="Times New Roman"/>
              </w:rPr>
              <w:t xml:space="preserve"> </w:t>
            </w:r>
            <w:r w:rsidR="00B20BC8" w:rsidRPr="00F34FB6">
              <w:rPr>
                <w:rFonts w:ascii="Times New Roman" w:hAnsi="Times New Roman"/>
                <w:spacing w:val="-2"/>
              </w:rPr>
              <w:t xml:space="preserve">Information about </w:t>
            </w:r>
            <w:r w:rsidR="00B20BC8" w:rsidRPr="00F34FB6">
              <w:rPr>
                <w:rFonts w:ascii="Times New Roman" w:hAnsi="Times New Roman"/>
                <w:spacing w:val="-1"/>
              </w:rPr>
              <w:t>mental</w:t>
            </w:r>
            <w:r w:rsidR="00B20BC8" w:rsidRPr="00F34FB6">
              <w:rPr>
                <w:rFonts w:ascii="Times New Roman" w:hAnsi="Times New Roman"/>
              </w:rPr>
              <w:t xml:space="preserve"> </w:t>
            </w:r>
            <w:r w:rsidR="00B20BC8" w:rsidRPr="00F34FB6">
              <w:rPr>
                <w:rFonts w:ascii="Times New Roman" w:hAnsi="Times New Roman"/>
                <w:spacing w:val="-2"/>
              </w:rPr>
              <w:t>health</w:t>
            </w:r>
            <w:r w:rsidR="00B20BC8" w:rsidRPr="00F34FB6">
              <w:rPr>
                <w:rFonts w:ascii="Times New Roman" w:hAnsi="Times New Roman"/>
              </w:rPr>
              <w:t xml:space="preserve"> </w:t>
            </w:r>
            <w:r w:rsidR="00B20BC8">
              <w:rPr>
                <w:rFonts w:ascii="Times New Roman" w:hAnsi="Times New Roman"/>
              </w:rPr>
              <w:t xml:space="preserve">exams or </w:t>
            </w:r>
            <w:r w:rsidR="00B20BC8" w:rsidRPr="00F34FB6">
              <w:rPr>
                <w:rFonts w:ascii="Times New Roman" w:hAnsi="Times New Roman"/>
                <w:spacing w:val="-1"/>
              </w:rPr>
              <w:t>treatment</w:t>
            </w:r>
          </w:p>
        </w:tc>
      </w:tr>
      <w:tr w:rsidR="00B20BC8" w:rsidRPr="00F34FB6" w14:paraId="0823461E" w14:textId="77777777" w:rsidTr="00E5260C">
        <w:trPr>
          <w:trHeight w:val="317"/>
        </w:trPr>
        <w:tc>
          <w:tcPr>
            <w:tcW w:w="270" w:type="dxa"/>
          </w:tcPr>
          <w:p w14:paraId="3DFBE15A" w14:textId="77777777" w:rsidR="00B20BC8" w:rsidRPr="00F34FB6" w:rsidRDefault="00B20BC8" w:rsidP="00B20BC8">
            <w:pPr>
              <w:autoSpaceDE/>
              <w:autoSpaceDN/>
              <w:spacing w:after="0"/>
              <w:rPr>
                <w:rFonts w:ascii="Times New Roman" w:hAnsi="Times New Roman"/>
                <w:bCs/>
              </w:rPr>
            </w:pPr>
          </w:p>
        </w:tc>
        <w:tc>
          <w:tcPr>
            <w:tcW w:w="3690" w:type="dxa"/>
            <w:vAlign w:val="center"/>
          </w:tcPr>
          <w:p w14:paraId="030113C3" w14:textId="7E2DBD51" w:rsidR="00B20BC8" w:rsidRPr="00F34FB6" w:rsidRDefault="00E14D2D" w:rsidP="00B20BC8">
            <w:pPr>
              <w:autoSpaceDE/>
              <w:autoSpaceDN/>
              <w:spacing w:after="0"/>
              <w:rPr>
                <w:rFonts w:ascii="Times New Roman" w:hAnsi="Times New Roman"/>
              </w:rPr>
            </w:pPr>
            <w:sdt>
              <w:sdtPr>
                <w:rPr>
                  <w:rFonts w:ascii="Times New Roman" w:hAnsi="Times New Roman"/>
                  <w:bCs/>
                </w:rPr>
                <w:id w:val="1360939627"/>
                <w14:checkbox>
                  <w14:checked w14:val="0"/>
                  <w14:checkedState w14:val="2612" w14:font="MS Gothic"/>
                  <w14:uncheckedState w14:val="2610" w14:font="MS Gothic"/>
                </w14:checkbox>
              </w:sdtPr>
              <w:sdtEndPr/>
              <w:sdtContent>
                <w:permStart w:id="962546263" w:edGrp="everyone"/>
                <w:r w:rsidR="00B20BC8" w:rsidRPr="00F34FB6">
                  <w:rPr>
                    <w:rFonts w:ascii="Segoe UI Symbol" w:eastAsia="MS Mincho" w:hAnsi="Segoe UI Symbol" w:cs="Segoe UI Symbol"/>
                    <w:bCs/>
                  </w:rPr>
                  <w:t>☐</w:t>
                </w:r>
              </w:sdtContent>
            </w:sdt>
            <w:permEnd w:id="962546263"/>
            <w:r w:rsidR="00B20BC8" w:rsidRPr="00F34FB6">
              <w:rPr>
                <w:rFonts w:ascii="Times New Roman" w:hAnsi="Times New Roman"/>
              </w:rPr>
              <w:t xml:space="preserve"> </w:t>
            </w:r>
            <w:r w:rsidR="00B20BC8">
              <w:rPr>
                <w:rFonts w:ascii="Times New Roman" w:hAnsi="Times New Roman"/>
              </w:rPr>
              <w:t>X-ray and i</w:t>
            </w:r>
            <w:r w:rsidR="00B20BC8" w:rsidRPr="00F34FB6">
              <w:rPr>
                <w:rFonts w:ascii="Times New Roman" w:hAnsi="Times New Roman"/>
              </w:rPr>
              <w:t xml:space="preserve">maging </w:t>
            </w:r>
            <w:r w:rsidR="00B20BC8">
              <w:rPr>
                <w:rFonts w:ascii="Times New Roman" w:hAnsi="Times New Roman"/>
              </w:rPr>
              <w:t>r</w:t>
            </w:r>
            <w:r w:rsidR="00B20BC8" w:rsidRPr="00F34FB6">
              <w:rPr>
                <w:rFonts w:ascii="Times New Roman" w:hAnsi="Times New Roman"/>
              </w:rPr>
              <w:t>eports</w:t>
            </w:r>
          </w:p>
        </w:tc>
        <w:tc>
          <w:tcPr>
            <w:tcW w:w="6210" w:type="dxa"/>
            <w:vAlign w:val="center"/>
          </w:tcPr>
          <w:p w14:paraId="5B5FE00D" w14:textId="30A43B0B" w:rsidR="00B20BC8" w:rsidRPr="00F34FB6" w:rsidRDefault="00E14D2D" w:rsidP="00B20BC8">
            <w:pPr>
              <w:autoSpaceDE/>
              <w:autoSpaceDN/>
              <w:spacing w:after="0"/>
              <w:rPr>
                <w:rFonts w:ascii="Times New Roman" w:hAnsi="Times New Roman"/>
                <w:bCs/>
              </w:rPr>
            </w:pPr>
            <w:sdt>
              <w:sdtPr>
                <w:rPr>
                  <w:rFonts w:ascii="Times New Roman" w:hAnsi="Times New Roman"/>
                  <w:bCs/>
                </w:rPr>
                <w:id w:val="-145203485"/>
                <w14:checkbox>
                  <w14:checked w14:val="0"/>
                  <w14:checkedState w14:val="2612" w14:font="MS Gothic"/>
                  <w14:uncheckedState w14:val="2610" w14:font="MS Gothic"/>
                </w14:checkbox>
              </w:sdtPr>
              <w:sdtEndPr/>
              <w:sdtContent>
                <w:permStart w:id="1053964286" w:edGrp="everyone"/>
                <w:r w:rsidR="00B20BC8" w:rsidRPr="00F34FB6">
                  <w:rPr>
                    <w:rFonts w:ascii="Segoe UI Symbol" w:eastAsia="MS Mincho" w:hAnsi="Segoe UI Symbol" w:cs="Segoe UI Symbol"/>
                    <w:bCs/>
                  </w:rPr>
                  <w:t>☐</w:t>
                </w:r>
                <w:permEnd w:id="1053964286"/>
              </w:sdtContent>
            </w:sdt>
            <w:r w:rsidR="00B20BC8" w:rsidRPr="00F34FB6">
              <w:rPr>
                <w:rFonts w:ascii="Times New Roman" w:hAnsi="Times New Roman"/>
                <w:bCs/>
              </w:rPr>
              <w:t xml:space="preserve"> </w:t>
            </w:r>
            <w:r w:rsidR="00B20BC8" w:rsidRPr="00F34FB6">
              <w:rPr>
                <w:rFonts w:ascii="Times New Roman" w:hAnsi="Times New Roman"/>
              </w:rPr>
              <w:t>I</w:t>
            </w:r>
            <w:r w:rsidR="00B20BC8" w:rsidRPr="00F34FB6">
              <w:rPr>
                <w:rFonts w:ascii="Times New Roman" w:hAnsi="Times New Roman"/>
                <w:spacing w:val="-1"/>
              </w:rPr>
              <w:t xml:space="preserve">nformation </w:t>
            </w:r>
            <w:r w:rsidR="00B20BC8" w:rsidRPr="00F34FB6">
              <w:rPr>
                <w:rFonts w:ascii="Times New Roman" w:hAnsi="Times New Roman"/>
              </w:rPr>
              <w:t xml:space="preserve">about </w:t>
            </w:r>
            <w:r w:rsidR="00B20BC8" w:rsidRPr="00F34FB6">
              <w:rPr>
                <w:rFonts w:ascii="Times New Roman" w:hAnsi="Times New Roman"/>
                <w:spacing w:val="-1"/>
              </w:rPr>
              <w:t>drug</w:t>
            </w:r>
            <w:r w:rsidR="00B20BC8" w:rsidRPr="00F34FB6">
              <w:rPr>
                <w:rFonts w:ascii="Times New Roman" w:hAnsi="Times New Roman"/>
                <w:spacing w:val="-3"/>
              </w:rPr>
              <w:t xml:space="preserve"> </w:t>
            </w:r>
            <w:r w:rsidR="00B20BC8" w:rsidRPr="00F34FB6">
              <w:rPr>
                <w:rFonts w:ascii="Times New Roman" w:hAnsi="Times New Roman"/>
                <w:spacing w:val="-1"/>
              </w:rPr>
              <w:t xml:space="preserve">or </w:t>
            </w:r>
            <w:r w:rsidR="00B20BC8" w:rsidRPr="00F34FB6">
              <w:rPr>
                <w:rFonts w:ascii="Times New Roman" w:hAnsi="Times New Roman"/>
                <w:spacing w:val="-2"/>
              </w:rPr>
              <w:t>alcohol</w:t>
            </w:r>
            <w:r w:rsidR="00B20BC8" w:rsidRPr="00F34FB6">
              <w:rPr>
                <w:rFonts w:ascii="Times New Roman" w:hAnsi="Times New Roman"/>
              </w:rPr>
              <w:t xml:space="preserve"> </w:t>
            </w:r>
            <w:r w:rsidR="00B20BC8">
              <w:rPr>
                <w:rFonts w:ascii="Times New Roman" w:hAnsi="Times New Roman"/>
                <w:spacing w:val="-1"/>
              </w:rPr>
              <w:t xml:space="preserve">use, </w:t>
            </w:r>
            <w:r w:rsidR="00B20BC8" w:rsidRPr="00F34FB6">
              <w:rPr>
                <w:rFonts w:ascii="Times New Roman" w:hAnsi="Times New Roman"/>
                <w:spacing w:val="-2"/>
              </w:rPr>
              <w:t>diagnosis</w:t>
            </w:r>
            <w:r w:rsidR="00B20BC8" w:rsidRPr="00F34FB6">
              <w:rPr>
                <w:rFonts w:ascii="Times New Roman" w:hAnsi="Times New Roman"/>
                <w:spacing w:val="1"/>
              </w:rPr>
              <w:t xml:space="preserve"> </w:t>
            </w:r>
            <w:r w:rsidR="00B20BC8" w:rsidRPr="00F34FB6">
              <w:rPr>
                <w:rFonts w:ascii="Times New Roman" w:hAnsi="Times New Roman"/>
                <w:spacing w:val="-1"/>
              </w:rPr>
              <w:t>or</w:t>
            </w:r>
            <w:r w:rsidR="00B20BC8" w:rsidRPr="00F34FB6">
              <w:rPr>
                <w:rFonts w:ascii="Times New Roman" w:hAnsi="Times New Roman"/>
                <w:spacing w:val="-2"/>
              </w:rPr>
              <w:t xml:space="preserve"> treatment           </w:t>
            </w:r>
          </w:p>
        </w:tc>
      </w:tr>
      <w:tr w:rsidR="00B20BC8" w:rsidRPr="00F34FB6" w14:paraId="0EBCAF57" w14:textId="77777777" w:rsidTr="00A05D7E">
        <w:trPr>
          <w:trHeight w:val="317"/>
        </w:trPr>
        <w:tc>
          <w:tcPr>
            <w:tcW w:w="270" w:type="dxa"/>
          </w:tcPr>
          <w:p w14:paraId="4C45ACE3" w14:textId="77777777" w:rsidR="00B20BC8" w:rsidRPr="00F34FB6" w:rsidRDefault="00B20BC8" w:rsidP="00B20BC8">
            <w:pPr>
              <w:autoSpaceDE/>
              <w:autoSpaceDN/>
              <w:spacing w:after="0"/>
              <w:rPr>
                <w:rFonts w:ascii="Times New Roman" w:hAnsi="Times New Roman"/>
                <w:bCs/>
              </w:rPr>
            </w:pPr>
          </w:p>
        </w:tc>
        <w:tc>
          <w:tcPr>
            <w:tcW w:w="3690" w:type="dxa"/>
            <w:vAlign w:val="center"/>
          </w:tcPr>
          <w:p w14:paraId="28065EF4" w14:textId="46F6C8DC" w:rsidR="00B20BC8" w:rsidRPr="00F34FB6" w:rsidRDefault="00E14D2D" w:rsidP="00B20BC8">
            <w:pPr>
              <w:autoSpaceDE/>
              <w:autoSpaceDN/>
              <w:spacing w:after="0"/>
              <w:rPr>
                <w:rFonts w:ascii="Times New Roman" w:hAnsi="Times New Roman"/>
              </w:rPr>
            </w:pPr>
            <w:sdt>
              <w:sdtPr>
                <w:rPr>
                  <w:rFonts w:ascii="Times New Roman" w:hAnsi="Times New Roman"/>
                  <w:bCs/>
                </w:rPr>
                <w:id w:val="895859491"/>
                <w14:checkbox>
                  <w14:checked w14:val="0"/>
                  <w14:checkedState w14:val="2612" w14:font="MS Gothic"/>
                  <w14:uncheckedState w14:val="2610" w14:font="MS Gothic"/>
                </w14:checkbox>
              </w:sdtPr>
              <w:sdtEndPr/>
              <w:sdtContent>
                <w:permStart w:id="1789470538" w:edGrp="everyone"/>
                <w:r w:rsidR="00B20BC8" w:rsidRPr="00F34FB6">
                  <w:rPr>
                    <w:rFonts w:ascii="Segoe UI Symbol" w:eastAsia="MS Mincho" w:hAnsi="Segoe UI Symbol" w:cs="Segoe UI Symbol"/>
                    <w:bCs/>
                  </w:rPr>
                  <w:t>☐</w:t>
                </w:r>
                <w:permEnd w:id="1789470538"/>
              </w:sdtContent>
            </w:sdt>
            <w:r w:rsidR="00B20BC8" w:rsidRPr="00F34FB6">
              <w:rPr>
                <w:rFonts w:ascii="Times New Roman" w:hAnsi="Times New Roman"/>
              </w:rPr>
              <w:t xml:space="preserve"> E</w:t>
            </w:r>
            <w:r w:rsidR="00F0634D">
              <w:rPr>
                <w:rFonts w:ascii="Times New Roman" w:hAnsi="Times New Roman"/>
              </w:rPr>
              <w:t xml:space="preserve">mergency </w:t>
            </w:r>
            <w:r w:rsidR="00B20BC8">
              <w:rPr>
                <w:rFonts w:ascii="Times New Roman" w:hAnsi="Times New Roman"/>
              </w:rPr>
              <w:t>and urgent care records</w:t>
            </w:r>
            <w:r w:rsidR="00B20BC8" w:rsidRPr="00F34FB6">
              <w:rPr>
                <w:rFonts w:ascii="Times New Roman" w:hAnsi="Times New Roman"/>
              </w:rPr>
              <w:tab/>
            </w:r>
          </w:p>
        </w:tc>
        <w:tc>
          <w:tcPr>
            <w:tcW w:w="6210" w:type="dxa"/>
            <w:vAlign w:val="center"/>
          </w:tcPr>
          <w:p w14:paraId="17756BFE" w14:textId="2779DCB4" w:rsidR="00B20BC8" w:rsidRPr="00F34FB6" w:rsidRDefault="00E14D2D" w:rsidP="00B20BC8">
            <w:pPr>
              <w:autoSpaceDE/>
              <w:autoSpaceDN/>
              <w:spacing w:after="0"/>
              <w:rPr>
                <w:rFonts w:ascii="Times New Roman" w:hAnsi="Times New Roman"/>
                <w:bCs/>
              </w:rPr>
            </w:pPr>
            <w:sdt>
              <w:sdtPr>
                <w:rPr>
                  <w:rFonts w:ascii="Times New Roman" w:hAnsi="Times New Roman"/>
                  <w:bCs/>
                </w:rPr>
                <w:id w:val="-1274632476"/>
                <w14:checkbox>
                  <w14:checked w14:val="0"/>
                  <w14:checkedState w14:val="2612" w14:font="MS Gothic"/>
                  <w14:uncheckedState w14:val="2610" w14:font="MS Gothic"/>
                </w14:checkbox>
              </w:sdtPr>
              <w:sdtEndPr/>
              <w:sdtContent>
                <w:permStart w:id="858654677" w:edGrp="everyone"/>
                <w:r w:rsidR="00B20BC8" w:rsidRPr="002E1007">
                  <w:rPr>
                    <w:rFonts w:ascii="Segoe UI Symbol" w:eastAsia="MS Gothic" w:hAnsi="Segoe UI Symbol" w:cs="Segoe UI Symbol"/>
                    <w:bCs/>
                  </w:rPr>
                  <w:t>☐</w:t>
                </w:r>
                <w:permEnd w:id="858654677"/>
              </w:sdtContent>
            </w:sdt>
            <w:r w:rsidR="00B20BC8" w:rsidRPr="00F34FB6">
              <w:rPr>
                <w:rFonts w:ascii="Times New Roman" w:hAnsi="Times New Roman"/>
                <w:bCs/>
              </w:rPr>
              <w:t xml:space="preserve"> </w:t>
            </w:r>
            <w:r w:rsidR="00B20BC8" w:rsidRPr="00F34FB6">
              <w:rPr>
                <w:rFonts w:ascii="Times New Roman" w:hAnsi="Times New Roman"/>
                <w:spacing w:val="-2"/>
              </w:rPr>
              <w:t>HIV/AIDS test</w:t>
            </w:r>
            <w:r w:rsidR="00B20BC8">
              <w:rPr>
                <w:rFonts w:ascii="Times New Roman" w:hAnsi="Times New Roman"/>
                <w:spacing w:val="-2"/>
              </w:rPr>
              <w:t xml:space="preserve"> results and information</w:t>
            </w:r>
          </w:p>
        </w:tc>
      </w:tr>
      <w:tr w:rsidR="00B20BC8" w:rsidRPr="00F34FB6" w14:paraId="1F60A350" w14:textId="77777777" w:rsidTr="00E5260C">
        <w:trPr>
          <w:trHeight w:val="317"/>
        </w:trPr>
        <w:tc>
          <w:tcPr>
            <w:tcW w:w="270" w:type="dxa"/>
          </w:tcPr>
          <w:p w14:paraId="779F5BB1" w14:textId="77777777" w:rsidR="00B20BC8" w:rsidRPr="00F34FB6" w:rsidRDefault="00B20BC8" w:rsidP="00B20BC8">
            <w:pPr>
              <w:autoSpaceDE/>
              <w:autoSpaceDN/>
              <w:spacing w:after="0"/>
              <w:rPr>
                <w:rFonts w:ascii="Times New Roman" w:hAnsi="Times New Roman"/>
                <w:bCs/>
              </w:rPr>
            </w:pPr>
          </w:p>
        </w:tc>
        <w:tc>
          <w:tcPr>
            <w:tcW w:w="3690" w:type="dxa"/>
            <w:vAlign w:val="center"/>
          </w:tcPr>
          <w:p w14:paraId="378D9342" w14:textId="77777777" w:rsidR="00B20BC8" w:rsidRPr="00F34FB6" w:rsidRDefault="00E14D2D" w:rsidP="00B20BC8">
            <w:pPr>
              <w:autoSpaceDE/>
              <w:autoSpaceDN/>
              <w:spacing w:after="0"/>
              <w:rPr>
                <w:rFonts w:ascii="Times New Roman" w:eastAsia="MS Mincho" w:hAnsi="Times New Roman"/>
                <w:bCs/>
              </w:rPr>
            </w:pPr>
            <w:sdt>
              <w:sdtPr>
                <w:rPr>
                  <w:rFonts w:ascii="Times New Roman" w:hAnsi="Times New Roman"/>
                  <w:bCs/>
                </w:rPr>
                <w:id w:val="1802341231"/>
                <w14:checkbox>
                  <w14:checked w14:val="0"/>
                  <w14:checkedState w14:val="2612" w14:font="MS Gothic"/>
                  <w14:uncheckedState w14:val="2610" w14:font="MS Gothic"/>
                </w14:checkbox>
              </w:sdtPr>
              <w:sdtEndPr/>
              <w:sdtContent>
                <w:permStart w:id="1920021249" w:edGrp="everyone"/>
                <w:r w:rsidR="00B20BC8" w:rsidRPr="00F34FB6">
                  <w:rPr>
                    <w:rFonts w:ascii="Segoe UI Symbol" w:eastAsia="MS Mincho" w:hAnsi="Segoe UI Symbol" w:cs="Segoe UI Symbol"/>
                    <w:bCs/>
                  </w:rPr>
                  <w:t>☐</w:t>
                </w:r>
                <w:permEnd w:id="1920021249"/>
              </w:sdtContent>
            </w:sdt>
            <w:r w:rsidR="00B20BC8" w:rsidRPr="00F34FB6">
              <w:rPr>
                <w:rFonts w:ascii="Times New Roman" w:hAnsi="Times New Roman"/>
              </w:rPr>
              <w:t xml:space="preserve"> Financial records</w:t>
            </w:r>
          </w:p>
        </w:tc>
        <w:tc>
          <w:tcPr>
            <w:tcW w:w="6210" w:type="dxa"/>
            <w:vAlign w:val="center"/>
          </w:tcPr>
          <w:p w14:paraId="4D570B7D" w14:textId="29EDAC45" w:rsidR="00B20BC8" w:rsidRPr="00F34FB6" w:rsidRDefault="00E14D2D" w:rsidP="00B20BC8">
            <w:pPr>
              <w:autoSpaceDE/>
              <w:autoSpaceDN/>
              <w:spacing w:after="0"/>
              <w:rPr>
                <w:rFonts w:ascii="Times New Roman" w:hAnsi="Times New Roman"/>
                <w:bCs/>
              </w:rPr>
            </w:pPr>
            <w:sdt>
              <w:sdtPr>
                <w:rPr>
                  <w:rFonts w:ascii="Times New Roman" w:hAnsi="Times New Roman"/>
                  <w:bCs/>
                </w:rPr>
                <w:id w:val="-2137782486"/>
                <w14:checkbox>
                  <w14:checked w14:val="0"/>
                  <w14:checkedState w14:val="2612" w14:font="MS Gothic"/>
                  <w14:uncheckedState w14:val="2610" w14:font="MS Gothic"/>
                </w14:checkbox>
              </w:sdtPr>
              <w:sdtEndPr/>
              <w:sdtContent>
                <w:permStart w:id="2123840368" w:edGrp="everyone"/>
                <w:r w:rsidR="00B20BC8" w:rsidRPr="00F34FB6">
                  <w:rPr>
                    <w:rFonts w:ascii="Segoe UI Symbol" w:eastAsia="MS Mincho" w:hAnsi="Segoe UI Symbol" w:cs="Segoe UI Symbol"/>
                    <w:bCs/>
                  </w:rPr>
                  <w:t>☐</w:t>
                </w:r>
              </w:sdtContent>
            </w:sdt>
            <w:permEnd w:id="2123840368"/>
            <w:r w:rsidR="00B20BC8" w:rsidRPr="00F34FB6">
              <w:rPr>
                <w:rFonts w:ascii="Times New Roman" w:hAnsi="Times New Roman"/>
              </w:rPr>
              <w:t xml:space="preserve"> Other: </w:t>
            </w:r>
            <w:permStart w:id="1363936511" w:edGrp="everyone"/>
            <w:sdt>
              <w:sdtPr>
                <w:rPr>
                  <w:rFonts w:ascii="Times New Roman" w:hAnsi="Times New Roman"/>
                </w:rPr>
                <w:id w:val="539785041"/>
                <w:showingPlcHdr/>
              </w:sdtPr>
              <w:sdtEndPr/>
              <w:sdtContent>
                <w:r w:rsidR="00C060F9">
                  <w:rPr>
                    <w:rFonts w:ascii="Times New Roman" w:hAnsi="Times New Roman"/>
                  </w:rPr>
                  <w:t xml:space="preserve">     </w:t>
                </w:r>
              </w:sdtContent>
            </w:sdt>
            <w:permEnd w:id="1363936511"/>
          </w:p>
        </w:tc>
      </w:tr>
      <w:bookmarkEnd w:id="2"/>
    </w:tbl>
    <w:p w14:paraId="27378CB0" w14:textId="432ABF96" w:rsidR="00131586" w:rsidRPr="007C5780" w:rsidRDefault="00131586" w:rsidP="00DE20DC">
      <w:pPr>
        <w:autoSpaceDE/>
        <w:autoSpaceDN/>
        <w:spacing w:after="0"/>
        <w:contextualSpacing/>
        <w:rPr>
          <w:rFonts w:ascii="Times New Roman" w:hAnsi="Times New Roman"/>
          <w:b/>
          <w:i/>
          <w:iCs/>
          <w:u w:val="single"/>
        </w:rPr>
      </w:pPr>
    </w:p>
    <w:p w14:paraId="05137EE8" w14:textId="375C8768" w:rsidR="007C5780" w:rsidRDefault="007C5780" w:rsidP="007C5780">
      <w:r>
        <w:t>You may not want some kinds of health information used or shared for this study. List below any kinds of health information that you do not want to use or share</w:t>
      </w:r>
      <w:r w:rsidR="00F82FF0">
        <w:t>.</w:t>
      </w:r>
      <w:r>
        <w:t xml:space="preserve"> If you list nothing here, we can use and share all of the </w:t>
      </w:r>
      <w:r w:rsidR="00F82FF0">
        <w:t xml:space="preserve">health </w:t>
      </w:r>
      <w:r>
        <w:t xml:space="preserve">information </w:t>
      </w:r>
      <w:r w:rsidR="00F82FF0">
        <w:t>checked</w:t>
      </w:r>
      <w:r>
        <w:t xml:space="preserve"> above.</w:t>
      </w:r>
    </w:p>
    <w:p w14:paraId="73C37A78" w14:textId="77777777" w:rsidR="00C979F5" w:rsidRDefault="00C979F5" w:rsidP="007C5780">
      <w:permStart w:id="1197428542" w:edGrp="everyone"/>
    </w:p>
    <w:p w14:paraId="57F83DAE" w14:textId="77777777" w:rsidR="007C5780" w:rsidRDefault="007C5780" w:rsidP="007C5780">
      <w:pPr>
        <w:tabs>
          <w:tab w:val="left" w:pos="9360"/>
        </w:tabs>
        <w:jc w:val="both"/>
        <w:rPr>
          <w:u w:val="single"/>
        </w:rPr>
      </w:pPr>
      <w:r>
        <w:rPr>
          <w:u w:val="single"/>
        </w:rPr>
        <w:tab/>
      </w:r>
    </w:p>
    <w:p w14:paraId="69632D47" w14:textId="77777777" w:rsidR="007C5780" w:rsidRDefault="007C5780" w:rsidP="007C5780">
      <w:pPr>
        <w:tabs>
          <w:tab w:val="left" w:pos="9360"/>
        </w:tabs>
        <w:jc w:val="both"/>
        <w:rPr>
          <w:u w:val="single"/>
        </w:rPr>
      </w:pPr>
      <w:r>
        <w:rPr>
          <w:u w:val="single"/>
        </w:rPr>
        <w:tab/>
      </w:r>
    </w:p>
    <w:permEnd w:id="1197428542"/>
    <w:p w14:paraId="261B1F5A" w14:textId="77777777" w:rsidR="00F82FF0" w:rsidRDefault="00F82FF0" w:rsidP="007C5780">
      <w:pPr>
        <w:tabs>
          <w:tab w:val="left" w:pos="9360"/>
        </w:tabs>
        <w:jc w:val="both"/>
        <w:rPr>
          <w:u w:val="single"/>
        </w:rPr>
      </w:pPr>
    </w:p>
    <w:p w14:paraId="5884C845" w14:textId="6D0C159E" w:rsidR="00DE20DC" w:rsidRDefault="00DE20DC" w:rsidP="00DE20DC">
      <w:pPr>
        <w:autoSpaceDE/>
        <w:autoSpaceDN/>
        <w:spacing w:after="0"/>
        <w:contextualSpacing/>
        <w:rPr>
          <w:rFonts w:ascii="Arial" w:hAnsi="Arial" w:cs="Arial"/>
          <w:b/>
          <w:i/>
          <w:iCs/>
          <w:sz w:val="28"/>
          <w:szCs w:val="28"/>
          <w:u w:val="single"/>
        </w:rPr>
      </w:pPr>
      <w:r w:rsidRPr="00DE20DC">
        <w:rPr>
          <w:rFonts w:ascii="Arial" w:hAnsi="Arial" w:cs="Arial"/>
          <w:b/>
          <w:i/>
          <w:iCs/>
          <w:sz w:val="28"/>
          <w:szCs w:val="28"/>
          <w:u w:val="single"/>
        </w:rPr>
        <w:t xml:space="preserve">What organizations’ </w:t>
      </w:r>
      <w:r>
        <w:rPr>
          <w:rFonts w:ascii="Arial" w:hAnsi="Arial" w:cs="Arial"/>
          <w:b/>
          <w:i/>
          <w:iCs/>
          <w:sz w:val="28"/>
          <w:szCs w:val="28"/>
          <w:u w:val="single"/>
        </w:rPr>
        <w:t xml:space="preserve">health </w:t>
      </w:r>
      <w:r w:rsidRPr="00DE20DC">
        <w:rPr>
          <w:rFonts w:ascii="Arial" w:hAnsi="Arial" w:cs="Arial"/>
          <w:b/>
          <w:i/>
          <w:iCs/>
          <w:sz w:val="28"/>
          <w:szCs w:val="28"/>
          <w:u w:val="single"/>
        </w:rPr>
        <w:t xml:space="preserve">information </w:t>
      </w:r>
      <w:r w:rsidR="00C22583">
        <w:rPr>
          <w:rFonts w:ascii="Arial" w:hAnsi="Arial" w:cs="Arial"/>
          <w:b/>
          <w:i/>
          <w:iCs/>
          <w:sz w:val="28"/>
          <w:szCs w:val="28"/>
          <w:u w:val="single"/>
        </w:rPr>
        <w:t xml:space="preserve">about me </w:t>
      </w:r>
      <w:r w:rsidRPr="00DE20DC">
        <w:rPr>
          <w:rFonts w:ascii="Arial" w:hAnsi="Arial" w:cs="Arial"/>
          <w:b/>
          <w:i/>
          <w:iCs/>
          <w:sz w:val="28"/>
          <w:szCs w:val="28"/>
          <w:u w:val="single"/>
        </w:rPr>
        <w:t xml:space="preserve">will you use </w:t>
      </w:r>
      <w:r w:rsidR="00A06D44">
        <w:rPr>
          <w:rFonts w:ascii="Arial" w:hAnsi="Arial" w:cs="Arial"/>
          <w:b/>
          <w:i/>
          <w:iCs/>
          <w:sz w:val="28"/>
          <w:szCs w:val="28"/>
          <w:u w:val="single"/>
        </w:rPr>
        <w:t xml:space="preserve">or </w:t>
      </w:r>
      <w:r w:rsidRPr="00DE20DC">
        <w:rPr>
          <w:rFonts w:ascii="Arial" w:hAnsi="Arial" w:cs="Arial"/>
          <w:b/>
          <w:i/>
          <w:iCs/>
          <w:sz w:val="28"/>
          <w:szCs w:val="28"/>
          <w:u w:val="single"/>
        </w:rPr>
        <w:t>share?</w:t>
      </w:r>
    </w:p>
    <w:p w14:paraId="2D91445D" w14:textId="77777777" w:rsidR="00F11811" w:rsidRDefault="00F11811" w:rsidP="00F11811">
      <w:pPr>
        <w:autoSpaceDE/>
        <w:autoSpaceDN/>
        <w:spacing w:after="0"/>
        <w:ind w:right="115"/>
        <w:rPr>
          <w:rFonts w:ascii="Times New Roman" w:hAnsi="Times New Roman"/>
          <w:spacing w:val="-2"/>
        </w:rPr>
      </w:pPr>
    </w:p>
    <w:p w14:paraId="49E7CCE4" w14:textId="1F135EB9" w:rsidR="00F11811" w:rsidRPr="00FD09DF" w:rsidRDefault="003760F7" w:rsidP="00F11811">
      <w:pPr>
        <w:autoSpaceDE/>
        <w:autoSpaceDN/>
        <w:spacing w:after="0"/>
        <w:ind w:right="115"/>
        <w:rPr>
          <w:rFonts w:ascii="Times New Roman" w:hAnsi="Times New Roman"/>
          <w:b/>
          <w:bCs/>
          <w:sz w:val="20"/>
          <w:szCs w:val="20"/>
        </w:rPr>
      </w:pPr>
      <w:r>
        <w:rPr>
          <w:rFonts w:ascii="Times New Roman" w:hAnsi="Times New Roman"/>
          <w:spacing w:val="-2"/>
        </w:rPr>
        <w:t xml:space="preserve">The </w:t>
      </w:r>
      <w:r w:rsidR="00F11811">
        <w:rPr>
          <w:rFonts w:ascii="Times New Roman" w:hAnsi="Times New Roman"/>
          <w:spacing w:val="-2"/>
        </w:rPr>
        <w:t xml:space="preserve">study </w:t>
      </w:r>
      <w:r w:rsidR="00F11811" w:rsidRPr="00F34FB6">
        <w:rPr>
          <w:rFonts w:ascii="Times New Roman" w:hAnsi="Times New Roman"/>
          <w:spacing w:val="-2"/>
        </w:rPr>
        <w:t xml:space="preserve">team will </w:t>
      </w:r>
      <w:r w:rsidR="00C22583">
        <w:rPr>
          <w:rFonts w:ascii="Times New Roman" w:hAnsi="Times New Roman"/>
          <w:spacing w:val="-2"/>
        </w:rPr>
        <w:t xml:space="preserve">ask only </w:t>
      </w:r>
      <w:r w:rsidR="003D4B79">
        <w:rPr>
          <w:rFonts w:ascii="Times New Roman" w:hAnsi="Times New Roman"/>
          <w:spacing w:val="-2"/>
        </w:rPr>
        <w:t xml:space="preserve">the </w:t>
      </w:r>
      <w:r w:rsidR="00C22583">
        <w:rPr>
          <w:rFonts w:ascii="Times New Roman" w:hAnsi="Times New Roman"/>
          <w:spacing w:val="-2"/>
        </w:rPr>
        <w:t xml:space="preserve">organizations </w:t>
      </w:r>
      <w:r w:rsidR="003D4B79">
        <w:rPr>
          <w:rFonts w:ascii="Times New Roman" w:hAnsi="Times New Roman"/>
          <w:spacing w:val="-2"/>
        </w:rPr>
        <w:t xml:space="preserve">marked below to </w:t>
      </w:r>
      <w:r w:rsidR="00F11811" w:rsidRPr="00F34FB6">
        <w:rPr>
          <w:rFonts w:ascii="Times New Roman" w:hAnsi="Times New Roman"/>
          <w:spacing w:val="-2"/>
        </w:rPr>
        <w:t xml:space="preserve">use </w:t>
      </w:r>
      <w:r w:rsidR="00A06D44">
        <w:rPr>
          <w:rFonts w:ascii="Times New Roman" w:hAnsi="Times New Roman"/>
          <w:spacing w:val="-2"/>
        </w:rPr>
        <w:t xml:space="preserve">or </w:t>
      </w:r>
      <w:r w:rsidR="00F11811" w:rsidRPr="00F34FB6">
        <w:rPr>
          <w:rFonts w:ascii="Times New Roman" w:hAnsi="Times New Roman"/>
          <w:spacing w:val="-2"/>
        </w:rPr>
        <w:t xml:space="preserve">share </w:t>
      </w:r>
      <w:r w:rsidR="00A06D44">
        <w:rPr>
          <w:rFonts w:ascii="Times New Roman" w:hAnsi="Times New Roman"/>
          <w:spacing w:val="-2"/>
        </w:rPr>
        <w:t xml:space="preserve">the </w:t>
      </w:r>
      <w:r w:rsidR="00F11811">
        <w:rPr>
          <w:rFonts w:ascii="Times New Roman" w:hAnsi="Times New Roman"/>
          <w:spacing w:val="-2"/>
        </w:rPr>
        <w:t xml:space="preserve">health </w:t>
      </w:r>
      <w:r w:rsidR="00F11811" w:rsidRPr="00F34FB6">
        <w:rPr>
          <w:rFonts w:ascii="Times New Roman" w:hAnsi="Times New Roman"/>
          <w:spacing w:val="-2"/>
        </w:rPr>
        <w:t xml:space="preserve">information </w:t>
      </w:r>
      <w:r w:rsidR="00A06D44">
        <w:rPr>
          <w:rFonts w:ascii="Times New Roman" w:hAnsi="Times New Roman"/>
          <w:spacing w:val="-2"/>
        </w:rPr>
        <w:t xml:space="preserve">that they have </w:t>
      </w:r>
      <w:r w:rsidR="00C22583">
        <w:rPr>
          <w:rFonts w:ascii="Times New Roman" w:hAnsi="Times New Roman"/>
          <w:spacing w:val="-2"/>
        </w:rPr>
        <w:t>about you</w:t>
      </w:r>
      <w:r w:rsidR="00F11811" w:rsidRPr="00F34FB6">
        <w:rPr>
          <w:rFonts w:ascii="Times New Roman" w:hAnsi="Times New Roman"/>
        </w:rPr>
        <w:t>:</w:t>
      </w:r>
      <w:permStart w:id="1745361613" w:edGrp="everyone"/>
      <w:r w:rsidR="00F11811">
        <w:rPr>
          <w:rFonts w:ascii="Times New Roman" w:hAnsi="Times New Roman"/>
        </w:rPr>
        <w:t xml:space="preserve"> </w:t>
      </w:r>
      <w:r w:rsidR="00F11811" w:rsidRPr="00FD09DF">
        <w:rPr>
          <w:rFonts w:ascii="Arial" w:hAnsi="Arial" w:cs="Arial"/>
          <w:b/>
          <w:bCs/>
          <w:i/>
          <w:iCs/>
          <w:color w:val="FF0000"/>
          <w:sz w:val="20"/>
          <w:szCs w:val="20"/>
        </w:rPr>
        <w:t>[</w:t>
      </w:r>
      <w:r w:rsidR="00F11811">
        <w:rPr>
          <w:rFonts w:ascii="Arial" w:hAnsi="Arial" w:cs="Arial"/>
          <w:b/>
          <w:bCs/>
          <w:i/>
          <w:iCs/>
          <w:color w:val="FF0000"/>
          <w:sz w:val="20"/>
          <w:szCs w:val="20"/>
        </w:rPr>
        <w:t xml:space="preserve">Check one or more of the boxes below for </w:t>
      </w:r>
      <w:r w:rsidR="00A96516">
        <w:rPr>
          <w:rFonts w:ascii="Arial" w:hAnsi="Arial" w:cs="Arial"/>
          <w:b/>
          <w:bCs/>
          <w:i/>
          <w:iCs/>
          <w:color w:val="FF0000"/>
          <w:sz w:val="20"/>
          <w:szCs w:val="20"/>
        </w:rPr>
        <w:t xml:space="preserve">those </w:t>
      </w:r>
      <w:r w:rsidR="00D556CA">
        <w:rPr>
          <w:rFonts w:ascii="Arial" w:hAnsi="Arial" w:cs="Arial"/>
          <w:b/>
          <w:bCs/>
          <w:i/>
          <w:iCs/>
          <w:color w:val="FF0000"/>
          <w:sz w:val="20"/>
          <w:szCs w:val="20"/>
        </w:rPr>
        <w:t xml:space="preserve">categories of </w:t>
      </w:r>
      <w:r w:rsidR="00A96516">
        <w:rPr>
          <w:rFonts w:ascii="Arial" w:hAnsi="Arial" w:cs="Arial"/>
          <w:b/>
          <w:bCs/>
          <w:i/>
          <w:iCs/>
          <w:color w:val="FF0000"/>
          <w:sz w:val="20"/>
          <w:szCs w:val="20"/>
        </w:rPr>
        <w:t>organizations</w:t>
      </w:r>
      <w:r w:rsidR="00FB5D21">
        <w:rPr>
          <w:rFonts w:ascii="Arial" w:hAnsi="Arial" w:cs="Arial"/>
          <w:b/>
          <w:bCs/>
          <w:i/>
          <w:iCs/>
          <w:color w:val="FF0000"/>
          <w:sz w:val="20"/>
          <w:szCs w:val="20"/>
        </w:rPr>
        <w:t xml:space="preserve"> </w:t>
      </w:r>
      <w:r w:rsidR="00A96516">
        <w:rPr>
          <w:rFonts w:ascii="Arial" w:hAnsi="Arial" w:cs="Arial"/>
          <w:b/>
          <w:bCs/>
          <w:i/>
          <w:iCs/>
          <w:color w:val="FF0000"/>
          <w:sz w:val="20"/>
          <w:szCs w:val="20"/>
        </w:rPr>
        <w:t xml:space="preserve">that you will ask to use or share </w:t>
      </w:r>
      <w:r w:rsidR="00F11811">
        <w:rPr>
          <w:rFonts w:ascii="Arial" w:hAnsi="Arial" w:cs="Arial"/>
          <w:b/>
          <w:bCs/>
          <w:i/>
          <w:iCs/>
          <w:color w:val="FF0000"/>
          <w:sz w:val="20"/>
          <w:szCs w:val="20"/>
        </w:rPr>
        <w:t xml:space="preserve">study participants’ </w:t>
      </w:r>
      <w:r w:rsidR="00A96516">
        <w:rPr>
          <w:rFonts w:ascii="Arial" w:hAnsi="Arial" w:cs="Arial"/>
          <w:b/>
          <w:bCs/>
          <w:i/>
          <w:iCs/>
          <w:color w:val="FF0000"/>
          <w:sz w:val="20"/>
          <w:szCs w:val="20"/>
        </w:rPr>
        <w:t>Protected Health Information (PHI)</w:t>
      </w:r>
      <w:r w:rsidR="00F11811">
        <w:rPr>
          <w:rFonts w:ascii="Arial" w:hAnsi="Arial" w:cs="Arial"/>
          <w:b/>
          <w:bCs/>
          <w:i/>
          <w:iCs/>
          <w:color w:val="FF0000"/>
          <w:sz w:val="20"/>
          <w:szCs w:val="20"/>
        </w:rPr>
        <w:t xml:space="preserve">. </w:t>
      </w:r>
      <w:r w:rsidR="00D556CA">
        <w:rPr>
          <w:rFonts w:ascii="Arial" w:hAnsi="Arial" w:cs="Arial"/>
          <w:b/>
          <w:bCs/>
          <w:i/>
          <w:iCs/>
          <w:color w:val="FF0000"/>
          <w:sz w:val="20"/>
          <w:szCs w:val="20"/>
        </w:rPr>
        <w:t>Then f</w:t>
      </w:r>
      <w:r w:rsidR="00C060F9">
        <w:rPr>
          <w:rFonts w:ascii="Arial" w:hAnsi="Arial" w:cs="Arial"/>
          <w:b/>
          <w:bCs/>
          <w:i/>
          <w:iCs/>
          <w:color w:val="FF0000"/>
          <w:sz w:val="20"/>
          <w:szCs w:val="20"/>
        </w:rPr>
        <w:t xml:space="preserve">or </w:t>
      </w:r>
      <w:r w:rsidR="00C21ECE">
        <w:rPr>
          <w:rFonts w:ascii="Arial" w:hAnsi="Arial" w:cs="Arial"/>
          <w:b/>
          <w:bCs/>
          <w:i/>
          <w:iCs/>
          <w:color w:val="FF0000"/>
          <w:sz w:val="20"/>
          <w:szCs w:val="20"/>
        </w:rPr>
        <w:t xml:space="preserve">EACH </w:t>
      </w:r>
      <w:r w:rsidR="00C060F9">
        <w:rPr>
          <w:rFonts w:ascii="Arial" w:hAnsi="Arial" w:cs="Arial"/>
          <w:b/>
          <w:bCs/>
          <w:i/>
          <w:iCs/>
          <w:color w:val="FF0000"/>
          <w:sz w:val="20"/>
          <w:szCs w:val="20"/>
        </w:rPr>
        <w:t xml:space="preserve">checked box, </w:t>
      </w:r>
      <w:r w:rsidR="00C21ECE">
        <w:rPr>
          <w:rFonts w:ascii="Arial" w:hAnsi="Arial" w:cs="Arial"/>
          <w:b/>
          <w:bCs/>
          <w:i/>
          <w:iCs/>
          <w:color w:val="FF0000"/>
          <w:sz w:val="20"/>
          <w:szCs w:val="20"/>
        </w:rPr>
        <w:t>identify by name the entity, organization, agency, person(s) or class of persons, or provider</w:t>
      </w:r>
      <w:r w:rsidR="00D556CA">
        <w:rPr>
          <w:rFonts w:ascii="Arial" w:hAnsi="Arial" w:cs="Arial"/>
          <w:b/>
          <w:bCs/>
          <w:i/>
          <w:iCs/>
          <w:color w:val="FF0000"/>
          <w:sz w:val="20"/>
          <w:szCs w:val="20"/>
        </w:rPr>
        <w:t xml:space="preserve">(s) </w:t>
      </w:r>
      <w:r w:rsidR="00C21ECE">
        <w:rPr>
          <w:rFonts w:ascii="Arial" w:hAnsi="Arial" w:cs="Arial"/>
          <w:b/>
          <w:bCs/>
          <w:i/>
          <w:iCs/>
          <w:color w:val="FF0000"/>
          <w:sz w:val="20"/>
          <w:szCs w:val="20"/>
        </w:rPr>
        <w:t xml:space="preserve">from </w:t>
      </w:r>
      <w:r w:rsidR="00F1240C">
        <w:rPr>
          <w:rFonts w:ascii="Arial" w:hAnsi="Arial" w:cs="Arial"/>
          <w:b/>
          <w:bCs/>
          <w:i/>
          <w:iCs/>
          <w:color w:val="FF0000"/>
          <w:sz w:val="20"/>
          <w:szCs w:val="20"/>
        </w:rPr>
        <w:t>which you will use or share participants’ PHI</w:t>
      </w:r>
      <w:r w:rsidR="00FB5D21">
        <w:rPr>
          <w:rFonts w:ascii="Arial" w:hAnsi="Arial" w:cs="Arial"/>
          <w:b/>
          <w:bCs/>
          <w:i/>
          <w:iCs/>
          <w:color w:val="FF0000"/>
          <w:sz w:val="20"/>
          <w:szCs w:val="20"/>
        </w:rPr>
        <w:t xml:space="preserve">. </w:t>
      </w:r>
      <w:r w:rsidR="00F11811">
        <w:rPr>
          <w:rFonts w:ascii="Arial" w:hAnsi="Arial" w:cs="Arial"/>
          <w:b/>
          <w:bCs/>
          <w:i/>
          <w:iCs/>
          <w:color w:val="FF0000"/>
          <w:sz w:val="20"/>
          <w:szCs w:val="20"/>
        </w:rPr>
        <w:t>For “Other</w:t>
      </w:r>
      <w:r w:rsidR="007C1895">
        <w:rPr>
          <w:rFonts w:ascii="Arial" w:hAnsi="Arial" w:cs="Arial"/>
          <w:b/>
          <w:bCs/>
          <w:i/>
          <w:iCs/>
          <w:color w:val="FF0000"/>
          <w:sz w:val="20"/>
          <w:szCs w:val="20"/>
        </w:rPr>
        <w:t>,”</w:t>
      </w:r>
      <w:r w:rsidR="00F11811">
        <w:rPr>
          <w:rFonts w:ascii="Arial" w:hAnsi="Arial" w:cs="Arial"/>
          <w:b/>
          <w:bCs/>
          <w:i/>
          <w:iCs/>
          <w:color w:val="FF0000"/>
          <w:sz w:val="20"/>
          <w:szCs w:val="20"/>
        </w:rPr>
        <w:t xml:space="preserve"> check the box and </w:t>
      </w:r>
      <w:r w:rsidR="00696410">
        <w:rPr>
          <w:rFonts w:ascii="Arial" w:hAnsi="Arial" w:cs="Arial"/>
          <w:b/>
          <w:bCs/>
          <w:i/>
          <w:iCs/>
          <w:color w:val="FF0000"/>
          <w:sz w:val="20"/>
          <w:szCs w:val="20"/>
        </w:rPr>
        <w:t xml:space="preserve">provide the </w:t>
      </w:r>
      <w:r w:rsidR="00696410" w:rsidRPr="00696410">
        <w:rPr>
          <w:rFonts w:ascii="Arial" w:hAnsi="Arial" w:cs="Arial"/>
          <w:b/>
          <w:bCs/>
          <w:i/>
          <w:iCs/>
          <w:color w:val="FF0000"/>
          <w:sz w:val="20"/>
          <w:szCs w:val="20"/>
        </w:rPr>
        <w:t xml:space="preserve">identification of the </w:t>
      </w:r>
      <w:r w:rsidR="00696410">
        <w:rPr>
          <w:rFonts w:ascii="Arial" w:hAnsi="Arial" w:cs="Arial"/>
          <w:b/>
          <w:bCs/>
          <w:i/>
          <w:iCs/>
          <w:color w:val="FF0000"/>
          <w:sz w:val="20"/>
          <w:szCs w:val="20"/>
        </w:rPr>
        <w:t xml:space="preserve">organization, </w:t>
      </w:r>
      <w:r w:rsidR="0033760A">
        <w:rPr>
          <w:rFonts w:ascii="Arial" w:hAnsi="Arial" w:cs="Arial"/>
          <w:b/>
          <w:bCs/>
          <w:i/>
          <w:iCs/>
          <w:color w:val="FF0000"/>
          <w:sz w:val="20"/>
          <w:szCs w:val="20"/>
        </w:rPr>
        <w:t xml:space="preserve">agency, </w:t>
      </w:r>
      <w:r w:rsidR="00696410" w:rsidRPr="00696410">
        <w:rPr>
          <w:rFonts w:ascii="Arial" w:hAnsi="Arial" w:cs="Arial"/>
          <w:b/>
          <w:bCs/>
          <w:i/>
          <w:iCs/>
          <w:color w:val="FF0000"/>
          <w:sz w:val="20"/>
          <w:szCs w:val="20"/>
        </w:rPr>
        <w:t>person(s), or class of persons</w:t>
      </w:r>
      <w:r w:rsidR="00FB5D21">
        <w:rPr>
          <w:rFonts w:ascii="Arial" w:hAnsi="Arial" w:cs="Arial"/>
          <w:b/>
          <w:bCs/>
          <w:i/>
          <w:iCs/>
          <w:color w:val="FF0000"/>
          <w:sz w:val="20"/>
          <w:szCs w:val="20"/>
        </w:rPr>
        <w:t xml:space="preserve"> or providers</w:t>
      </w:r>
      <w:r w:rsidR="00696410" w:rsidRPr="00696410">
        <w:rPr>
          <w:rFonts w:ascii="Arial" w:hAnsi="Arial" w:cs="Arial"/>
          <w:b/>
          <w:bCs/>
          <w:i/>
          <w:iCs/>
          <w:color w:val="FF0000"/>
          <w:sz w:val="20"/>
          <w:szCs w:val="20"/>
        </w:rPr>
        <w:t>.</w:t>
      </w:r>
      <w:r w:rsidR="00F11811">
        <w:rPr>
          <w:rFonts w:ascii="Arial" w:hAnsi="Arial" w:cs="Arial"/>
          <w:b/>
          <w:bCs/>
          <w:i/>
          <w:iCs/>
          <w:color w:val="FF0000"/>
          <w:sz w:val="20"/>
          <w:szCs w:val="20"/>
        </w:rPr>
        <w:t xml:space="preserve"> </w:t>
      </w:r>
      <w:r w:rsidR="00F11811" w:rsidRPr="003961A2">
        <w:rPr>
          <w:rFonts w:ascii="Arial" w:hAnsi="Arial" w:cs="Arial"/>
          <w:b/>
          <w:bCs/>
          <w:i/>
          <w:iCs/>
          <w:color w:val="FF0000"/>
          <w:sz w:val="20"/>
          <w:szCs w:val="20"/>
          <w:u w:val="single"/>
        </w:rPr>
        <w:t>Choose carefully</w:t>
      </w:r>
      <w:r w:rsidR="00F11811">
        <w:rPr>
          <w:rFonts w:ascii="Arial" w:hAnsi="Arial" w:cs="Arial"/>
          <w:b/>
          <w:bCs/>
          <w:i/>
          <w:iCs/>
          <w:color w:val="FF0000"/>
          <w:sz w:val="20"/>
          <w:szCs w:val="20"/>
        </w:rPr>
        <w:t xml:space="preserve"> since once the IRB approves and finalizes this authorization form, any of your subsequent changes to this form must first be reviewed and approved by the IRB through your submission of a study modification</w:t>
      </w:r>
      <w:r w:rsidR="00F11811" w:rsidRPr="00FD09DF">
        <w:rPr>
          <w:rFonts w:ascii="Arial" w:hAnsi="Arial" w:cs="Arial"/>
          <w:b/>
          <w:bCs/>
          <w:i/>
          <w:iCs/>
          <w:color w:val="FF0000"/>
          <w:sz w:val="20"/>
          <w:szCs w:val="20"/>
        </w:rPr>
        <w:t>]</w:t>
      </w:r>
      <w:permEnd w:id="1745361613"/>
    </w:p>
    <w:p w14:paraId="701868F0" w14:textId="060CA59B" w:rsidR="00DE20DC" w:rsidRPr="00DE20DC" w:rsidRDefault="00DE20DC" w:rsidP="003318A4">
      <w:pPr>
        <w:autoSpaceDE/>
        <w:autoSpaceDN/>
        <w:spacing w:after="0"/>
        <w:ind w:left="360"/>
        <w:rPr>
          <w:rFonts w:ascii="Times New Roman" w:hAnsi="Times New Roman"/>
        </w:rPr>
      </w:pPr>
    </w:p>
    <w:tbl>
      <w:tblPr>
        <w:tblStyle w:val="TableGrid"/>
        <w:tblW w:w="101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662"/>
        <w:gridCol w:w="5238"/>
      </w:tblGrid>
      <w:tr w:rsidR="00AB47C0" w:rsidRPr="00F34FB6" w14:paraId="690C9A33" w14:textId="77777777" w:rsidTr="00181C14">
        <w:trPr>
          <w:trHeight w:val="317"/>
        </w:trPr>
        <w:tc>
          <w:tcPr>
            <w:tcW w:w="270" w:type="dxa"/>
          </w:tcPr>
          <w:p w14:paraId="5A2114BE" w14:textId="77777777" w:rsidR="00AB47C0" w:rsidRPr="00F34FB6" w:rsidRDefault="00AB47C0" w:rsidP="00E5260C">
            <w:pPr>
              <w:autoSpaceDE/>
              <w:autoSpaceDN/>
              <w:spacing w:after="0"/>
              <w:rPr>
                <w:rFonts w:ascii="Times New Roman" w:hAnsi="Times New Roman"/>
                <w:bCs/>
              </w:rPr>
            </w:pPr>
          </w:p>
        </w:tc>
        <w:tc>
          <w:tcPr>
            <w:tcW w:w="4662" w:type="dxa"/>
            <w:vAlign w:val="center"/>
          </w:tcPr>
          <w:p w14:paraId="4225AADE" w14:textId="5BB44167" w:rsidR="00AB47C0" w:rsidRPr="00F34FB6" w:rsidRDefault="00E14D2D" w:rsidP="00E5260C">
            <w:pPr>
              <w:autoSpaceDE/>
              <w:autoSpaceDN/>
              <w:spacing w:after="0"/>
              <w:rPr>
                <w:rFonts w:ascii="Times New Roman" w:hAnsi="Times New Roman"/>
              </w:rPr>
            </w:pPr>
            <w:sdt>
              <w:sdtPr>
                <w:rPr>
                  <w:rFonts w:ascii="Times New Roman" w:hAnsi="Times New Roman"/>
                  <w:bCs/>
                </w:rPr>
                <w:id w:val="674769834"/>
                <w14:checkbox>
                  <w14:checked w14:val="0"/>
                  <w14:checkedState w14:val="2612" w14:font="MS Gothic"/>
                  <w14:uncheckedState w14:val="2610" w14:font="MS Gothic"/>
                </w14:checkbox>
              </w:sdtPr>
              <w:sdtEndPr/>
              <w:sdtContent>
                <w:permStart w:id="433596505" w:edGrp="everyone"/>
                <w:r w:rsidR="00AB47C0" w:rsidRPr="00F34FB6">
                  <w:rPr>
                    <w:rFonts w:ascii="Segoe UI Symbol" w:eastAsia="MS Gothic" w:hAnsi="Segoe UI Symbol" w:cs="Segoe UI Symbol"/>
                    <w:bCs/>
                  </w:rPr>
                  <w:t>☐</w:t>
                </w:r>
              </w:sdtContent>
            </w:sdt>
            <w:permEnd w:id="433596505"/>
            <w:r w:rsidR="00AB47C0" w:rsidRPr="00F34FB6">
              <w:rPr>
                <w:rFonts w:ascii="Times New Roman" w:hAnsi="Times New Roman"/>
              </w:rPr>
              <w:t xml:space="preserve"> </w:t>
            </w:r>
            <w:r w:rsidR="00AB47C0">
              <w:rPr>
                <w:rFonts w:ascii="Times New Roman" w:hAnsi="Times New Roman"/>
              </w:rPr>
              <w:t>Florida State University</w:t>
            </w:r>
            <w:r w:rsidR="0033760A">
              <w:rPr>
                <w:rFonts w:ascii="Times New Roman" w:hAnsi="Times New Roman"/>
              </w:rPr>
              <w:t>:</w:t>
            </w:r>
            <w:r w:rsidR="007225D2">
              <w:rPr>
                <w:rFonts w:ascii="Times New Roman" w:hAnsi="Times New Roman"/>
              </w:rPr>
              <w:t xml:space="preserve"> </w:t>
            </w:r>
            <w:permStart w:id="770338120" w:edGrp="everyone"/>
            <w:sdt>
              <w:sdtPr>
                <w:rPr>
                  <w:rFonts w:ascii="Times New Roman" w:hAnsi="Times New Roman"/>
                </w:rPr>
                <w:id w:val="1969933601"/>
                <w:showingPlcHdr/>
              </w:sdtPr>
              <w:sdtEndPr/>
              <w:sdtContent>
                <w:r w:rsidR="007C1895">
                  <w:rPr>
                    <w:rFonts w:ascii="Times New Roman" w:hAnsi="Times New Roman"/>
                  </w:rPr>
                  <w:t xml:space="preserve">     </w:t>
                </w:r>
              </w:sdtContent>
            </w:sdt>
            <w:r w:rsidR="007C1895" w:rsidRPr="00F34FB6">
              <w:rPr>
                <w:rFonts w:ascii="Times New Roman" w:hAnsi="Times New Roman"/>
              </w:rPr>
              <w:t xml:space="preserve"> </w:t>
            </w:r>
            <w:permEnd w:id="770338120"/>
          </w:p>
        </w:tc>
        <w:tc>
          <w:tcPr>
            <w:tcW w:w="5238" w:type="dxa"/>
            <w:vAlign w:val="center"/>
          </w:tcPr>
          <w:p w14:paraId="3A18EB6D" w14:textId="3A338882" w:rsidR="0033760A" w:rsidRPr="003C28FD" w:rsidRDefault="00E14D2D" w:rsidP="00E5260C">
            <w:pPr>
              <w:autoSpaceDE/>
              <w:autoSpaceDN/>
              <w:spacing w:after="0"/>
              <w:rPr>
                <w:rFonts w:ascii="Times New Roman" w:hAnsi="Times New Roman"/>
                <w:bCs/>
              </w:rPr>
            </w:pPr>
            <w:sdt>
              <w:sdtPr>
                <w:rPr>
                  <w:rFonts w:ascii="Times New Roman" w:hAnsi="Times New Roman"/>
                  <w:bCs/>
                </w:rPr>
                <w:id w:val="1483651885"/>
                <w14:checkbox>
                  <w14:checked w14:val="0"/>
                  <w14:checkedState w14:val="2612" w14:font="MS Gothic"/>
                  <w14:uncheckedState w14:val="2610" w14:font="MS Gothic"/>
                </w14:checkbox>
              </w:sdtPr>
              <w:sdtEndPr/>
              <w:sdtContent>
                <w:permStart w:id="732776213" w:edGrp="everyone"/>
                <w:r w:rsidR="00AB47C0" w:rsidRPr="00F34FB6">
                  <w:rPr>
                    <w:rFonts w:ascii="Segoe UI Symbol" w:eastAsia="MS Mincho" w:hAnsi="Segoe UI Symbol" w:cs="Segoe UI Symbol"/>
                    <w:bCs/>
                  </w:rPr>
                  <w:t>☐</w:t>
                </w:r>
                <w:permEnd w:id="732776213"/>
              </w:sdtContent>
            </w:sdt>
            <w:r w:rsidR="00AB47C0" w:rsidRPr="00F34FB6">
              <w:rPr>
                <w:rFonts w:ascii="Times New Roman" w:hAnsi="Times New Roman"/>
                <w:bCs/>
              </w:rPr>
              <w:t xml:space="preserve"> </w:t>
            </w:r>
            <w:r w:rsidR="0033760A">
              <w:rPr>
                <w:rFonts w:ascii="Times New Roman" w:hAnsi="Times New Roman"/>
                <w:bCs/>
              </w:rPr>
              <w:t>Federal agency or department:</w:t>
            </w:r>
            <w:r w:rsidR="007C1895">
              <w:rPr>
                <w:rFonts w:ascii="Times New Roman" w:hAnsi="Times New Roman"/>
                <w:bCs/>
              </w:rPr>
              <w:t xml:space="preserve"> </w:t>
            </w:r>
            <w:permStart w:id="1917663401" w:edGrp="everyone"/>
            <w:sdt>
              <w:sdtPr>
                <w:rPr>
                  <w:rFonts w:ascii="Times New Roman" w:hAnsi="Times New Roman"/>
                </w:rPr>
                <w:id w:val="569617198"/>
                <w:showingPlcHdr/>
              </w:sdtPr>
              <w:sdtEndPr/>
              <w:sdtContent>
                <w:r w:rsidR="007C1895">
                  <w:rPr>
                    <w:rFonts w:ascii="Times New Roman" w:hAnsi="Times New Roman"/>
                  </w:rPr>
                  <w:t xml:space="preserve">     </w:t>
                </w:r>
              </w:sdtContent>
            </w:sdt>
            <w:permEnd w:id="1917663401"/>
          </w:p>
        </w:tc>
      </w:tr>
      <w:tr w:rsidR="00AB47C0" w:rsidRPr="00F34FB6" w14:paraId="0787BD12" w14:textId="77777777" w:rsidTr="00181C14">
        <w:trPr>
          <w:trHeight w:val="317"/>
        </w:trPr>
        <w:tc>
          <w:tcPr>
            <w:tcW w:w="270" w:type="dxa"/>
          </w:tcPr>
          <w:p w14:paraId="23847C0F" w14:textId="77777777" w:rsidR="00AB47C0" w:rsidRPr="00F34FB6" w:rsidRDefault="00AB47C0" w:rsidP="00E5260C">
            <w:pPr>
              <w:autoSpaceDE/>
              <w:autoSpaceDN/>
              <w:spacing w:after="0"/>
              <w:rPr>
                <w:rFonts w:ascii="Times New Roman" w:hAnsi="Times New Roman"/>
                <w:bCs/>
              </w:rPr>
            </w:pPr>
          </w:p>
        </w:tc>
        <w:tc>
          <w:tcPr>
            <w:tcW w:w="4662" w:type="dxa"/>
            <w:vAlign w:val="center"/>
          </w:tcPr>
          <w:p w14:paraId="6CA25A36" w14:textId="139138AD" w:rsidR="00AB47C0" w:rsidRDefault="00E14D2D" w:rsidP="00E5260C">
            <w:pPr>
              <w:autoSpaceDE/>
              <w:autoSpaceDN/>
              <w:spacing w:after="0"/>
              <w:rPr>
                <w:rFonts w:ascii="Times New Roman" w:hAnsi="Times New Roman"/>
              </w:rPr>
            </w:pPr>
            <w:sdt>
              <w:sdtPr>
                <w:rPr>
                  <w:rFonts w:ascii="Times New Roman" w:hAnsi="Times New Roman"/>
                  <w:bCs/>
                </w:rPr>
                <w:id w:val="175694451"/>
                <w14:checkbox>
                  <w14:checked w14:val="0"/>
                  <w14:checkedState w14:val="2612" w14:font="MS Gothic"/>
                  <w14:uncheckedState w14:val="2610" w14:font="MS Gothic"/>
                </w14:checkbox>
              </w:sdtPr>
              <w:sdtEndPr/>
              <w:sdtContent>
                <w:permStart w:id="1833119105" w:edGrp="everyone"/>
                <w:r w:rsidR="00AB47C0" w:rsidRPr="00F34FB6">
                  <w:rPr>
                    <w:rFonts w:ascii="Segoe UI Symbol" w:eastAsia="MS Mincho" w:hAnsi="Segoe UI Symbol" w:cs="Segoe UI Symbol"/>
                    <w:bCs/>
                  </w:rPr>
                  <w:t>☐</w:t>
                </w:r>
              </w:sdtContent>
            </w:sdt>
            <w:permEnd w:id="1833119105"/>
            <w:r w:rsidR="00AB47C0" w:rsidRPr="00F34FB6">
              <w:rPr>
                <w:rFonts w:ascii="Times New Roman" w:hAnsi="Times New Roman"/>
              </w:rPr>
              <w:t xml:space="preserve"> </w:t>
            </w:r>
            <w:r w:rsidR="00A870C5">
              <w:rPr>
                <w:rFonts w:ascii="Times New Roman" w:hAnsi="Times New Roman"/>
              </w:rPr>
              <w:t xml:space="preserve">Florida </w:t>
            </w:r>
            <w:r w:rsidR="0033760A">
              <w:rPr>
                <w:rFonts w:ascii="Times New Roman" w:hAnsi="Times New Roman"/>
              </w:rPr>
              <w:t>State agency or department:</w:t>
            </w:r>
            <w:r w:rsidR="007C1895">
              <w:rPr>
                <w:rFonts w:ascii="Times New Roman" w:hAnsi="Times New Roman"/>
              </w:rPr>
              <w:t xml:space="preserve"> </w:t>
            </w:r>
            <w:permStart w:id="1042765450" w:edGrp="everyone"/>
            <w:sdt>
              <w:sdtPr>
                <w:rPr>
                  <w:rFonts w:ascii="Times New Roman" w:hAnsi="Times New Roman"/>
                </w:rPr>
                <w:id w:val="999700460"/>
                <w:showingPlcHdr/>
              </w:sdtPr>
              <w:sdtEndPr/>
              <w:sdtContent>
                <w:r w:rsidR="007C1895">
                  <w:rPr>
                    <w:rFonts w:ascii="Times New Roman" w:hAnsi="Times New Roman"/>
                  </w:rPr>
                  <w:t xml:space="preserve">     </w:t>
                </w:r>
              </w:sdtContent>
            </w:sdt>
            <w:permEnd w:id="1042765450"/>
          </w:p>
          <w:p w14:paraId="2C9803A6" w14:textId="2801EB08" w:rsidR="0033760A" w:rsidRPr="00F34FB6" w:rsidRDefault="0033760A" w:rsidP="00E5260C">
            <w:pPr>
              <w:autoSpaceDE/>
              <w:autoSpaceDN/>
              <w:spacing w:after="0"/>
              <w:rPr>
                <w:rFonts w:ascii="Times New Roman" w:hAnsi="Times New Roman"/>
              </w:rPr>
            </w:pPr>
          </w:p>
        </w:tc>
        <w:tc>
          <w:tcPr>
            <w:tcW w:w="5238" w:type="dxa"/>
            <w:vAlign w:val="center"/>
          </w:tcPr>
          <w:p w14:paraId="5ED0B39F" w14:textId="30FB0E64" w:rsidR="00791912" w:rsidRPr="00F34FB6" w:rsidRDefault="00E14D2D" w:rsidP="00E5260C">
            <w:pPr>
              <w:autoSpaceDE/>
              <w:autoSpaceDN/>
              <w:spacing w:after="0"/>
              <w:rPr>
                <w:rFonts w:ascii="Times New Roman" w:hAnsi="Times New Roman"/>
              </w:rPr>
            </w:pPr>
            <w:sdt>
              <w:sdtPr>
                <w:rPr>
                  <w:rFonts w:ascii="Times New Roman" w:hAnsi="Times New Roman"/>
                  <w:bCs/>
                </w:rPr>
                <w:id w:val="1316526444"/>
                <w14:checkbox>
                  <w14:checked w14:val="0"/>
                  <w14:checkedState w14:val="2612" w14:font="MS Gothic"/>
                  <w14:uncheckedState w14:val="2610" w14:font="MS Gothic"/>
                </w14:checkbox>
              </w:sdtPr>
              <w:sdtEndPr/>
              <w:sdtContent>
                <w:permStart w:id="1075851131" w:edGrp="everyone"/>
                <w:r w:rsidR="00791912" w:rsidRPr="00F34FB6">
                  <w:rPr>
                    <w:rFonts w:ascii="Segoe UI Symbol" w:eastAsia="MS Mincho" w:hAnsi="Segoe UI Symbol" w:cs="Segoe UI Symbol"/>
                    <w:bCs/>
                  </w:rPr>
                  <w:t>☐</w:t>
                </w:r>
              </w:sdtContent>
            </w:sdt>
            <w:permEnd w:id="1075851131"/>
            <w:r w:rsidR="00791912" w:rsidRPr="00F34FB6">
              <w:rPr>
                <w:rFonts w:ascii="Times New Roman" w:hAnsi="Times New Roman"/>
                <w:bCs/>
              </w:rPr>
              <w:t xml:space="preserve"> </w:t>
            </w:r>
            <w:r w:rsidR="00791912">
              <w:rPr>
                <w:rFonts w:ascii="Times New Roman" w:hAnsi="Times New Roman"/>
                <w:bCs/>
              </w:rPr>
              <w:t>Tallahassee-area health care provider(s):</w:t>
            </w:r>
            <w:r w:rsidR="00A7554D">
              <w:rPr>
                <w:rFonts w:ascii="Times New Roman" w:hAnsi="Times New Roman"/>
                <w:bCs/>
              </w:rPr>
              <w:t xml:space="preserve"> </w:t>
            </w:r>
            <w:permStart w:id="37836918" w:edGrp="everyone"/>
            <w:sdt>
              <w:sdtPr>
                <w:rPr>
                  <w:rFonts w:ascii="Times New Roman" w:hAnsi="Times New Roman"/>
                </w:rPr>
                <w:id w:val="-1570490915"/>
                <w:showingPlcHdr/>
              </w:sdtPr>
              <w:sdtEndPr/>
              <w:sdtContent>
                <w:r w:rsidR="007C1895">
                  <w:rPr>
                    <w:rFonts w:ascii="Times New Roman" w:hAnsi="Times New Roman"/>
                  </w:rPr>
                  <w:t xml:space="preserve">     </w:t>
                </w:r>
              </w:sdtContent>
            </w:sdt>
            <w:r w:rsidR="007C1895" w:rsidRPr="00F34FB6">
              <w:rPr>
                <w:rFonts w:ascii="Times New Roman" w:hAnsi="Times New Roman"/>
              </w:rPr>
              <w:t xml:space="preserve"> </w:t>
            </w:r>
            <w:permEnd w:id="37836918"/>
          </w:p>
        </w:tc>
      </w:tr>
      <w:tr w:rsidR="00AB47C0" w:rsidRPr="00F34FB6" w14:paraId="1D0D86DD" w14:textId="77777777" w:rsidTr="00181C14">
        <w:trPr>
          <w:trHeight w:val="317"/>
        </w:trPr>
        <w:tc>
          <w:tcPr>
            <w:tcW w:w="270" w:type="dxa"/>
          </w:tcPr>
          <w:p w14:paraId="7D6D1B00" w14:textId="77777777" w:rsidR="00AB47C0" w:rsidRPr="00F34FB6" w:rsidRDefault="00AB47C0" w:rsidP="00E5260C">
            <w:pPr>
              <w:autoSpaceDE/>
              <w:autoSpaceDN/>
              <w:spacing w:after="0"/>
              <w:rPr>
                <w:rFonts w:ascii="Times New Roman" w:hAnsi="Times New Roman"/>
                <w:bCs/>
              </w:rPr>
            </w:pPr>
          </w:p>
        </w:tc>
        <w:tc>
          <w:tcPr>
            <w:tcW w:w="4662" w:type="dxa"/>
            <w:vAlign w:val="center"/>
          </w:tcPr>
          <w:p w14:paraId="5DB1C96E" w14:textId="2870409D" w:rsidR="002A0BB9" w:rsidRPr="00F34FB6" w:rsidRDefault="00E14D2D" w:rsidP="007C1895">
            <w:pPr>
              <w:autoSpaceDE/>
              <w:autoSpaceDN/>
              <w:spacing w:after="0"/>
              <w:rPr>
                <w:rFonts w:ascii="Times New Roman" w:hAnsi="Times New Roman"/>
              </w:rPr>
            </w:pPr>
            <w:sdt>
              <w:sdtPr>
                <w:rPr>
                  <w:rFonts w:ascii="Times New Roman" w:hAnsi="Times New Roman"/>
                  <w:bCs/>
                </w:rPr>
                <w:id w:val="1820538878"/>
                <w14:checkbox>
                  <w14:checked w14:val="0"/>
                  <w14:checkedState w14:val="2612" w14:font="MS Gothic"/>
                  <w14:uncheckedState w14:val="2610" w14:font="MS Gothic"/>
                </w14:checkbox>
              </w:sdtPr>
              <w:sdtEndPr/>
              <w:sdtContent>
                <w:permStart w:id="928910364" w:edGrp="everyone"/>
                <w:r w:rsidR="0033760A">
                  <w:rPr>
                    <w:rFonts w:ascii="MS Gothic" w:eastAsia="MS Gothic" w:hAnsi="MS Gothic" w:hint="eastAsia"/>
                    <w:bCs/>
                  </w:rPr>
                  <w:t>☐</w:t>
                </w:r>
                <w:permEnd w:id="928910364"/>
              </w:sdtContent>
            </w:sdt>
            <w:r w:rsidR="00AB47C0" w:rsidRPr="00F34FB6">
              <w:rPr>
                <w:rFonts w:ascii="Times New Roman" w:hAnsi="Times New Roman"/>
              </w:rPr>
              <w:t xml:space="preserve"> </w:t>
            </w:r>
            <w:r w:rsidR="009C2811">
              <w:rPr>
                <w:rFonts w:ascii="Times New Roman" w:hAnsi="Times New Roman"/>
              </w:rPr>
              <w:t xml:space="preserve">Florida </w:t>
            </w:r>
            <w:r w:rsidR="00791912">
              <w:rPr>
                <w:rFonts w:ascii="Times New Roman" w:hAnsi="Times New Roman"/>
              </w:rPr>
              <w:t xml:space="preserve">health care providers outside of Tallahassee: </w:t>
            </w:r>
            <w:sdt>
              <w:sdtPr>
                <w:rPr>
                  <w:rFonts w:ascii="Times New Roman" w:hAnsi="Times New Roman"/>
                </w:rPr>
                <w:id w:val="-480462907"/>
              </w:sdtPr>
              <w:sdtEndPr/>
              <w:sdtContent>
                <w:permStart w:id="1389514332" w:edGrp="everyone"/>
                <w:sdt>
                  <w:sdtPr>
                    <w:rPr>
                      <w:rFonts w:ascii="Times New Roman" w:hAnsi="Times New Roman"/>
                    </w:rPr>
                    <w:id w:val="383299386"/>
                    <w:showingPlcHdr/>
                  </w:sdtPr>
                  <w:sdtEndPr/>
                  <w:sdtContent>
                    <w:r w:rsidR="007C1895">
                      <w:rPr>
                        <w:rFonts w:ascii="Times New Roman" w:hAnsi="Times New Roman"/>
                      </w:rPr>
                      <w:t xml:space="preserve">     </w:t>
                    </w:r>
                  </w:sdtContent>
                </w:sdt>
                <w:permEnd w:id="1389514332"/>
              </w:sdtContent>
            </w:sdt>
          </w:p>
        </w:tc>
        <w:tc>
          <w:tcPr>
            <w:tcW w:w="5238" w:type="dxa"/>
            <w:vAlign w:val="center"/>
          </w:tcPr>
          <w:p w14:paraId="088979AD" w14:textId="449EDFED" w:rsidR="00AB47C0" w:rsidRPr="00F34FB6" w:rsidRDefault="00E14D2D" w:rsidP="00E5260C">
            <w:pPr>
              <w:autoSpaceDE/>
              <w:autoSpaceDN/>
              <w:spacing w:after="0"/>
              <w:ind w:left="252" w:hanging="252"/>
              <w:rPr>
                <w:rFonts w:ascii="Times New Roman" w:hAnsi="Times New Roman"/>
                <w:bCs/>
              </w:rPr>
            </w:pPr>
            <w:sdt>
              <w:sdtPr>
                <w:rPr>
                  <w:rFonts w:ascii="Times New Roman" w:hAnsi="Times New Roman"/>
                  <w:bCs/>
                </w:rPr>
                <w:id w:val="294415141"/>
                <w14:checkbox>
                  <w14:checked w14:val="0"/>
                  <w14:checkedState w14:val="2612" w14:font="MS Gothic"/>
                  <w14:uncheckedState w14:val="2610" w14:font="MS Gothic"/>
                </w14:checkbox>
              </w:sdtPr>
              <w:sdtEndPr/>
              <w:sdtContent>
                <w:permStart w:id="367543640" w:edGrp="everyone"/>
                <w:r w:rsidR="00B82DE7" w:rsidRPr="00F34FB6">
                  <w:rPr>
                    <w:rFonts w:ascii="Segoe UI Symbol" w:eastAsia="MS Mincho" w:hAnsi="Segoe UI Symbol" w:cs="Segoe UI Symbol"/>
                    <w:bCs/>
                  </w:rPr>
                  <w:t>☐</w:t>
                </w:r>
                <w:permEnd w:id="367543640"/>
              </w:sdtContent>
            </w:sdt>
            <w:r w:rsidR="00B82DE7" w:rsidRPr="00F34FB6">
              <w:rPr>
                <w:rFonts w:ascii="Times New Roman" w:hAnsi="Times New Roman"/>
                <w:bCs/>
              </w:rPr>
              <w:t xml:space="preserve"> </w:t>
            </w:r>
            <w:r w:rsidR="00B82DE7">
              <w:rPr>
                <w:rFonts w:ascii="Times New Roman" w:hAnsi="Times New Roman"/>
                <w:bCs/>
              </w:rPr>
              <w:t xml:space="preserve">Other: </w:t>
            </w:r>
            <w:permStart w:id="1059393080" w:edGrp="everyone"/>
            <w:sdt>
              <w:sdtPr>
                <w:rPr>
                  <w:rFonts w:ascii="Times New Roman" w:hAnsi="Times New Roman"/>
                </w:rPr>
                <w:id w:val="-721212421"/>
                <w:showingPlcHdr/>
              </w:sdtPr>
              <w:sdtEndPr/>
              <w:sdtContent>
                <w:r w:rsidR="00B82DE7">
                  <w:rPr>
                    <w:rFonts w:ascii="Times New Roman" w:hAnsi="Times New Roman"/>
                  </w:rPr>
                  <w:t xml:space="preserve">     </w:t>
                </w:r>
              </w:sdtContent>
            </w:sdt>
            <w:permEnd w:id="1059393080"/>
          </w:p>
        </w:tc>
      </w:tr>
    </w:tbl>
    <w:p w14:paraId="38ADF069" w14:textId="77777777" w:rsidR="008F4E35" w:rsidRPr="00DE20DC" w:rsidRDefault="008F4E35" w:rsidP="008F4E35">
      <w:pPr>
        <w:kinsoku w:val="0"/>
        <w:overflowPunct w:val="0"/>
        <w:adjustRightInd w:val="0"/>
        <w:spacing w:before="3" w:after="0"/>
        <w:rPr>
          <w:rFonts w:ascii="Times New Roman" w:hAnsi="Times New Roman"/>
        </w:rPr>
      </w:pPr>
    </w:p>
    <w:p w14:paraId="4DE98DB9" w14:textId="6C958BD8" w:rsidR="00E03BD7" w:rsidRDefault="00E03BD7" w:rsidP="00E03BD7">
      <w:pPr>
        <w:autoSpaceDE/>
        <w:autoSpaceDN/>
        <w:spacing w:after="0"/>
        <w:contextualSpacing/>
        <w:rPr>
          <w:rFonts w:ascii="Arial" w:hAnsi="Arial" w:cs="Arial"/>
          <w:b/>
          <w:i/>
          <w:iCs/>
          <w:sz w:val="28"/>
          <w:szCs w:val="28"/>
          <w:u w:val="single"/>
        </w:rPr>
      </w:pPr>
      <w:r w:rsidRPr="00DE20DC">
        <w:rPr>
          <w:rFonts w:ascii="Arial" w:hAnsi="Arial" w:cs="Arial"/>
          <w:b/>
          <w:i/>
          <w:iCs/>
          <w:sz w:val="28"/>
          <w:szCs w:val="28"/>
          <w:u w:val="single"/>
        </w:rPr>
        <w:t>Wh</w:t>
      </w:r>
      <w:r>
        <w:rPr>
          <w:rFonts w:ascii="Arial" w:hAnsi="Arial" w:cs="Arial"/>
          <w:b/>
          <w:i/>
          <w:iCs/>
          <w:sz w:val="28"/>
          <w:szCs w:val="28"/>
          <w:u w:val="single"/>
        </w:rPr>
        <w:t xml:space="preserve">o will </w:t>
      </w:r>
      <w:r w:rsidR="00A06D44">
        <w:rPr>
          <w:rFonts w:ascii="Arial" w:hAnsi="Arial" w:cs="Arial"/>
          <w:b/>
          <w:i/>
          <w:iCs/>
          <w:sz w:val="28"/>
          <w:szCs w:val="28"/>
          <w:u w:val="single"/>
        </w:rPr>
        <w:t xml:space="preserve">receive or be able to see </w:t>
      </w:r>
      <w:r w:rsidR="00CC3AC7">
        <w:rPr>
          <w:rFonts w:ascii="Arial" w:hAnsi="Arial" w:cs="Arial"/>
          <w:b/>
          <w:i/>
          <w:iCs/>
          <w:sz w:val="28"/>
          <w:szCs w:val="28"/>
          <w:u w:val="single"/>
        </w:rPr>
        <w:t xml:space="preserve">or use </w:t>
      </w:r>
      <w:r w:rsidR="00A06D44">
        <w:rPr>
          <w:rFonts w:ascii="Arial" w:hAnsi="Arial" w:cs="Arial"/>
          <w:b/>
          <w:i/>
          <w:iCs/>
          <w:sz w:val="28"/>
          <w:szCs w:val="28"/>
          <w:u w:val="single"/>
        </w:rPr>
        <w:t xml:space="preserve">my </w:t>
      </w:r>
      <w:r>
        <w:rPr>
          <w:rFonts w:ascii="Arial" w:hAnsi="Arial" w:cs="Arial"/>
          <w:b/>
          <w:i/>
          <w:iCs/>
          <w:sz w:val="28"/>
          <w:szCs w:val="28"/>
          <w:u w:val="single"/>
        </w:rPr>
        <w:t xml:space="preserve">health </w:t>
      </w:r>
      <w:r w:rsidRPr="00DE20DC">
        <w:rPr>
          <w:rFonts w:ascii="Arial" w:hAnsi="Arial" w:cs="Arial"/>
          <w:b/>
          <w:i/>
          <w:iCs/>
          <w:sz w:val="28"/>
          <w:szCs w:val="28"/>
          <w:u w:val="single"/>
        </w:rPr>
        <w:t>information?</w:t>
      </w:r>
    </w:p>
    <w:p w14:paraId="13EEDB2F" w14:textId="77777777" w:rsidR="00E03BD7" w:rsidRDefault="00E03BD7" w:rsidP="00E03BD7">
      <w:pPr>
        <w:autoSpaceDE/>
        <w:autoSpaceDN/>
        <w:spacing w:after="0"/>
        <w:ind w:right="115"/>
        <w:rPr>
          <w:rFonts w:ascii="Times New Roman" w:hAnsi="Times New Roman"/>
          <w:spacing w:val="-2"/>
        </w:rPr>
      </w:pPr>
    </w:p>
    <w:p w14:paraId="4D5B5FE8" w14:textId="41F950F0" w:rsidR="00E03BD7" w:rsidRPr="00FD09DF" w:rsidRDefault="003760F7" w:rsidP="00E03BD7">
      <w:pPr>
        <w:autoSpaceDE/>
        <w:autoSpaceDN/>
        <w:spacing w:after="0"/>
        <w:ind w:right="115"/>
        <w:rPr>
          <w:rFonts w:ascii="Times New Roman" w:hAnsi="Times New Roman"/>
          <w:b/>
          <w:bCs/>
          <w:sz w:val="20"/>
          <w:szCs w:val="20"/>
        </w:rPr>
      </w:pPr>
      <w:r>
        <w:rPr>
          <w:rFonts w:ascii="Times New Roman" w:hAnsi="Times New Roman"/>
          <w:spacing w:val="-2"/>
        </w:rPr>
        <w:lastRenderedPageBreak/>
        <w:t xml:space="preserve">The persons </w:t>
      </w:r>
      <w:r w:rsidR="00544815">
        <w:rPr>
          <w:rFonts w:ascii="Times New Roman" w:hAnsi="Times New Roman"/>
          <w:spacing w:val="-2"/>
        </w:rPr>
        <w:t xml:space="preserve">or offices </w:t>
      </w:r>
      <w:r>
        <w:rPr>
          <w:rFonts w:ascii="Times New Roman" w:hAnsi="Times New Roman"/>
          <w:spacing w:val="-2"/>
        </w:rPr>
        <w:t xml:space="preserve">listed below may receive or be able to see </w:t>
      </w:r>
      <w:r w:rsidR="00CC3AC7">
        <w:rPr>
          <w:rFonts w:ascii="Times New Roman" w:hAnsi="Times New Roman"/>
          <w:spacing w:val="-2"/>
        </w:rPr>
        <w:t xml:space="preserve">or use </w:t>
      </w:r>
      <w:r>
        <w:rPr>
          <w:rFonts w:ascii="Times New Roman" w:hAnsi="Times New Roman"/>
          <w:spacing w:val="-2"/>
        </w:rPr>
        <w:t>your health information</w:t>
      </w:r>
      <w:r w:rsidR="003567FE">
        <w:rPr>
          <w:rFonts w:ascii="Times New Roman" w:hAnsi="Times New Roman"/>
          <w:spacing w:val="-2"/>
        </w:rPr>
        <w:t xml:space="preserve">: </w:t>
      </w:r>
      <w:permStart w:id="2124303244" w:edGrp="everyone"/>
      <w:r w:rsidR="00E03BD7" w:rsidRPr="00FD09DF">
        <w:rPr>
          <w:rFonts w:ascii="Arial" w:hAnsi="Arial" w:cs="Arial"/>
          <w:b/>
          <w:bCs/>
          <w:i/>
          <w:iCs/>
          <w:color w:val="FF0000"/>
          <w:sz w:val="20"/>
          <w:szCs w:val="20"/>
        </w:rPr>
        <w:t>[</w:t>
      </w:r>
      <w:r w:rsidR="00E03BD7">
        <w:rPr>
          <w:rFonts w:ascii="Arial" w:hAnsi="Arial" w:cs="Arial"/>
          <w:b/>
          <w:bCs/>
          <w:i/>
          <w:iCs/>
          <w:color w:val="FF0000"/>
          <w:sz w:val="20"/>
          <w:szCs w:val="20"/>
        </w:rPr>
        <w:t xml:space="preserve">Check one or more of the boxes below </w:t>
      </w:r>
      <w:r w:rsidR="00E066E2">
        <w:rPr>
          <w:rFonts w:ascii="Arial" w:hAnsi="Arial" w:cs="Arial"/>
          <w:b/>
          <w:bCs/>
          <w:i/>
          <w:iCs/>
          <w:color w:val="FF0000"/>
          <w:sz w:val="20"/>
          <w:szCs w:val="20"/>
        </w:rPr>
        <w:t xml:space="preserve">to indicate those persons or offices </w:t>
      </w:r>
      <w:r w:rsidR="00EF4FC1">
        <w:rPr>
          <w:rFonts w:ascii="Arial" w:hAnsi="Arial" w:cs="Arial"/>
          <w:b/>
          <w:bCs/>
          <w:i/>
          <w:iCs/>
          <w:color w:val="FF0000"/>
          <w:sz w:val="20"/>
          <w:szCs w:val="20"/>
        </w:rPr>
        <w:t xml:space="preserve">to or with whom you may use or share </w:t>
      </w:r>
      <w:r w:rsidR="00E03BD7">
        <w:rPr>
          <w:rFonts w:ascii="Arial" w:hAnsi="Arial" w:cs="Arial"/>
          <w:b/>
          <w:bCs/>
          <w:i/>
          <w:iCs/>
          <w:color w:val="FF0000"/>
          <w:sz w:val="20"/>
          <w:szCs w:val="20"/>
        </w:rPr>
        <w:t xml:space="preserve">study participants’ Protected Health Information (PHI). For “Other” organizations, check the box and provide the </w:t>
      </w:r>
      <w:r w:rsidR="00EF4FC1">
        <w:rPr>
          <w:rFonts w:ascii="Arial" w:hAnsi="Arial" w:cs="Arial"/>
          <w:b/>
          <w:bCs/>
          <w:i/>
          <w:iCs/>
          <w:color w:val="FF0000"/>
          <w:sz w:val="20"/>
          <w:szCs w:val="20"/>
        </w:rPr>
        <w:t>name</w:t>
      </w:r>
      <w:r w:rsidR="00151D2C">
        <w:rPr>
          <w:rFonts w:ascii="Arial" w:hAnsi="Arial" w:cs="Arial"/>
          <w:b/>
          <w:bCs/>
          <w:i/>
          <w:iCs/>
          <w:color w:val="FF0000"/>
          <w:sz w:val="20"/>
          <w:szCs w:val="20"/>
        </w:rPr>
        <w:t xml:space="preserve"> or other </w:t>
      </w:r>
      <w:r w:rsidR="00EC19AB">
        <w:rPr>
          <w:rFonts w:ascii="Arial" w:hAnsi="Arial" w:cs="Arial"/>
          <w:b/>
          <w:bCs/>
          <w:i/>
          <w:iCs/>
          <w:color w:val="FF0000"/>
          <w:sz w:val="20"/>
          <w:szCs w:val="20"/>
        </w:rPr>
        <w:t>i</w:t>
      </w:r>
      <w:r w:rsidR="00E03BD7" w:rsidRPr="00696410">
        <w:rPr>
          <w:rFonts w:ascii="Arial" w:hAnsi="Arial" w:cs="Arial"/>
          <w:b/>
          <w:bCs/>
          <w:i/>
          <w:iCs/>
          <w:color w:val="FF0000"/>
          <w:sz w:val="20"/>
          <w:szCs w:val="20"/>
        </w:rPr>
        <w:t xml:space="preserve">dentification of the </w:t>
      </w:r>
      <w:r w:rsidR="00EC19AB">
        <w:rPr>
          <w:rFonts w:ascii="Arial" w:hAnsi="Arial" w:cs="Arial"/>
          <w:b/>
          <w:bCs/>
          <w:i/>
          <w:iCs/>
          <w:color w:val="FF0000"/>
          <w:sz w:val="20"/>
          <w:szCs w:val="20"/>
        </w:rPr>
        <w:t xml:space="preserve">specific </w:t>
      </w:r>
      <w:r w:rsidR="00E03BD7">
        <w:rPr>
          <w:rFonts w:ascii="Arial" w:hAnsi="Arial" w:cs="Arial"/>
          <w:b/>
          <w:bCs/>
          <w:i/>
          <w:iCs/>
          <w:color w:val="FF0000"/>
          <w:sz w:val="20"/>
          <w:szCs w:val="20"/>
        </w:rPr>
        <w:t xml:space="preserve">organization, </w:t>
      </w:r>
      <w:r w:rsidR="00E03BD7" w:rsidRPr="00696410">
        <w:rPr>
          <w:rFonts w:ascii="Arial" w:hAnsi="Arial" w:cs="Arial"/>
          <w:b/>
          <w:bCs/>
          <w:i/>
          <w:iCs/>
          <w:color w:val="FF0000"/>
          <w:sz w:val="20"/>
          <w:szCs w:val="20"/>
        </w:rPr>
        <w:t>person(s), or class of persons</w:t>
      </w:r>
      <w:r w:rsidR="00E03BD7">
        <w:rPr>
          <w:rFonts w:ascii="Arial" w:hAnsi="Arial" w:cs="Arial"/>
          <w:b/>
          <w:bCs/>
          <w:i/>
          <w:iCs/>
          <w:color w:val="FF0000"/>
          <w:sz w:val="20"/>
          <w:szCs w:val="20"/>
        </w:rPr>
        <w:t xml:space="preserve"> </w:t>
      </w:r>
      <w:r w:rsidR="00151D2C">
        <w:rPr>
          <w:rFonts w:ascii="Arial" w:hAnsi="Arial" w:cs="Arial"/>
          <w:b/>
          <w:bCs/>
          <w:i/>
          <w:iCs/>
          <w:color w:val="FF0000"/>
          <w:sz w:val="20"/>
          <w:szCs w:val="20"/>
        </w:rPr>
        <w:t>to or with whom study participants’ PHI will be used or disclosed.</w:t>
      </w:r>
      <w:r w:rsidR="00E03BD7">
        <w:rPr>
          <w:rFonts w:ascii="Arial" w:hAnsi="Arial" w:cs="Arial"/>
          <w:b/>
          <w:bCs/>
          <w:i/>
          <w:iCs/>
          <w:color w:val="FF0000"/>
          <w:sz w:val="20"/>
          <w:szCs w:val="20"/>
        </w:rPr>
        <w:t xml:space="preserve"> </w:t>
      </w:r>
      <w:r w:rsidR="00E03BD7" w:rsidRPr="003961A2">
        <w:rPr>
          <w:rFonts w:ascii="Arial" w:hAnsi="Arial" w:cs="Arial"/>
          <w:b/>
          <w:bCs/>
          <w:i/>
          <w:iCs/>
          <w:color w:val="FF0000"/>
          <w:sz w:val="20"/>
          <w:szCs w:val="20"/>
          <w:u w:val="single"/>
        </w:rPr>
        <w:t>Choose carefully</w:t>
      </w:r>
      <w:r w:rsidR="00E03BD7">
        <w:rPr>
          <w:rFonts w:ascii="Arial" w:hAnsi="Arial" w:cs="Arial"/>
          <w:b/>
          <w:bCs/>
          <w:i/>
          <w:iCs/>
          <w:color w:val="FF0000"/>
          <w:sz w:val="20"/>
          <w:szCs w:val="20"/>
        </w:rPr>
        <w:t xml:space="preserve"> since once the IRB approves and finalizes this authorization form, any of your subsequent changes to this form must first be reviewed and approved by the IRB through your submission of a study modification</w:t>
      </w:r>
      <w:r w:rsidR="00E03BD7" w:rsidRPr="00FD09DF">
        <w:rPr>
          <w:rFonts w:ascii="Arial" w:hAnsi="Arial" w:cs="Arial"/>
          <w:b/>
          <w:bCs/>
          <w:i/>
          <w:iCs/>
          <w:color w:val="FF0000"/>
          <w:sz w:val="20"/>
          <w:szCs w:val="20"/>
        </w:rPr>
        <w:t>]</w:t>
      </w:r>
      <w:permEnd w:id="2124303244"/>
    </w:p>
    <w:p w14:paraId="169F05DB" w14:textId="0C3AB2DD" w:rsidR="008F4E35" w:rsidRDefault="008F4E35" w:rsidP="008F4E35">
      <w:pPr>
        <w:kinsoku w:val="0"/>
        <w:overflowPunct w:val="0"/>
        <w:adjustRightInd w:val="0"/>
        <w:spacing w:after="0"/>
        <w:rPr>
          <w:rFonts w:ascii="Calibri" w:hAnsi="Calibri" w:cs="Calibri"/>
          <w:sz w:val="20"/>
          <w:szCs w:val="20"/>
        </w:rPr>
      </w:pPr>
    </w:p>
    <w:tbl>
      <w:tblPr>
        <w:tblStyle w:val="TableGrid"/>
        <w:tblW w:w="1017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4662"/>
        <w:gridCol w:w="5238"/>
      </w:tblGrid>
      <w:tr w:rsidR="003760F7" w:rsidRPr="00F34FB6" w14:paraId="6DAAD4D9" w14:textId="77777777" w:rsidTr="00172493">
        <w:trPr>
          <w:trHeight w:val="317"/>
        </w:trPr>
        <w:tc>
          <w:tcPr>
            <w:tcW w:w="270" w:type="dxa"/>
          </w:tcPr>
          <w:p w14:paraId="5FC2CFF7" w14:textId="77777777" w:rsidR="003760F7" w:rsidRPr="00F34FB6" w:rsidRDefault="003760F7" w:rsidP="00172493">
            <w:pPr>
              <w:autoSpaceDE/>
              <w:autoSpaceDN/>
              <w:spacing w:after="0"/>
              <w:rPr>
                <w:rFonts w:ascii="Times New Roman" w:hAnsi="Times New Roman"/>
                <w:bCs/>
              </w:rPr>
            </w:pPr>
          </w:p>
        </w:tc>
        <w:tc>
          <w:tcPr>
            <w:tcW w:w="4662" w:type="dxa"/>
            <w:vAlign w:val="center"/>
          </w:tcPr>
          <w:p w14:paraId="4FB11105" w14:textId="6A864E0B" w:rsidR="00E066E2" w:rsidRPr="00F34FB6" w:rsidRDefault="00E14D2D" w:rsidP="00172493">
            <w:pPr>
              <w:autoSpaceDE/>
              <w:autoSpaceDN/>
              <w:spacing w:after="0"/>
              <w:rPr>
                <w:rFonts w:ascii="Times New Roman" w:hAnsi="Times New Roman"/>
              </w:rPr>
            </w:pPr>
            <w:sdt>
              <w:sdtPr>
                <w:rPr>
                  <w:rFonts w:ascii="Times New Roman" w:hAnsi="Times New Roman"/>
                  <w:bCs/>
                </w:rPr>
                <w:id w:val="-1780013109"/>
                <w14:checkbox>
                  <w14:checked w14:val="0"/>
                  <w14:checkedState w14:val="2612" w14:font="MS Gothic"/>
                  <w14:uncheckedState w14:val="2610" w14:font="MS Gothic"/>
                </w14:checkbox>
              </w:sdtPr>
              <w:sdtEndPr/>
              <w:sdtContent>
                <w:permStart w:id="160202253" w:edGrp="everyone"/>
                <w:r w:rsidR="003760F7" w:rsidRPr="00F34FB6">
                  <w:rPr>
                    <w:rFonts w:ascii="Segoe UI Symbol" w:eastAsia="MS Gothic" w:hAnsi="Segoe UI Symbol" w:cs="Segoe UI Symbol"/>
                    <w:bCs/>
                  </w:rPr>
                  <w:t>☐</w:t>
                </w:r>
                <w:permEnd w:id="160202253"/>
              </w:sdtContent>
            </w:sdt>
            <w:r w:rsidR="003760F7" w:rsidRPr="00F34FB6">
              <w:rPr>
                <w:rFonts w:ascii="Times New Roman" w:hAnsi="Times New Roman"/>
              </w:rPr>
              <w:t xml:space="preserve"> </w:t>
            </w:r>
            <w:r w:rsidR="00B32711">
              <w:rPr>
                <w:rFonts w:ascii="Times New Roman" w:hAnsi="Times New Roman"/>
              </w:rPr>
              <w:t xml:space="preserve">The Researcher and </w:t>
            </w:r>
            <w:r w:rsidR="00F470BA">
              <w:rPr>
                <w:rFonts w:ascii="Times New Roman" w:hAnsi="Times New Roman"/>
              </w:rPr>
              <w:t xml:space="preserve">other persons who are part of the </w:t>
            </w:r>
            <w:r w:rsidR="00B32711">
              <w:rPr>
                <w:rFonts w:ascii="Times New Roman" w:hAnsi="Times New Roman"/>
              </w:rPr>
              <w:t xml:space="preserve">research team </w:t>
            </w:r>
            <w:r w:rsidR="00F470BA">
              <w:rPr>
                <w:rFonts w:ascii="Times New Roman" w:hAnsi="Times New Roman"/>
              </w:rPr>
              <w:t>for the study, listed above</w:t>
            </w:r>
          </w:p>
        </w:tc>
        <w:tc>
          <w:tcPr>
            <w:tcW w:w="5238" w:type="dxa"/>
            <w:vAlign w:val="center"/>
          </w:tcPr>
          <w:p w14:paraId="56E6C1EF" w14:textId="7CAA4985" w:rsidR="003760F7" w:rsidRPr="00F34FB6" w:rsidRDefault="00E14D2D" w:rsidP="00172493">
            <w:pPr>
              <w:autoSpaceDE/>
              <w:autoSpaceDN/>
              <w:spacing w:after="0"/>
              <w:rPr>
                <w:rFonts w:ascii="Times New Roman" w:hAnsi="Times New Roman"/>
              </w:rPr>
            </w:pPr>
            <w:sdt>
              <w:sdtPr>
                <w:rPr>
                  <w:rFonts w:ascii="Times New Roman" w:hAnsi="Times New Roman"/>
                  <w:bCs/>
                </w:rPr>
                <w:id w:val="-705642166"/>
                <w14:checkbox>
                  <w14:checked w14:val="0"/>
                  <w14:checkedState w14:val="2612" w14:font="MS Gothic"/>
                  <w14:uncheckedState w14:val="2610" w14:font="MS Gothic"/>
                </w14:checkbox>
              </w:sdtPr>
              <w:sdtEndPr/>
              <w:sdtContent>
                <w:permStart w:id="231281004" w:edGrp="everyone"/>
                <w:r w:rsidR="003760F7" w:rsidRPr="00F34FB6">
                  <w:rPr>
                    <w:rFonts w:ascii="Segoe UI Symbol" w:eastAsia="MS Mincho" w:hAnsi="Segoe UI Symbol" w:cs="Segoe UI Symbol"/>
                    <w:bCs/>
                  </w:rPr>
                  <w:t>☐</w:t>
                </w:r>
                <w:permEnd w:id="231281004"/>
              </w:sdtContent>
            </w:sdt>
            <w:r w:rsidR="003760F7" w:rsidRPr="00F34FB6">
              <w:rPr>
                <w:rFonts w:ascii="Times New Roman" w:hAnsi="Times New Roman"/>
                <w:bCs/>
              </w:rPr>
              <w:t xml:space="preserve"> </w:t>
            </w:r>
            <w:r w:rsidR="00AE1FEC">
              <w:rPr>
                <w:rFonts w:ascii="Times New Roman" w:hAnsi="Times New Roman"/>
                <w:bCs/>
              </w:rPr>
              <w:t>Persons at other institutions who are responsible for protecting study participants such as you</w:t>
            </w:r>
            <w:r w:rsidR="00A60B8E">
              <w:rPr>
                <w:rFonts w:ascii="Times New Roman" w:hAnsi="Times New Roman"/>
                <w:bCs/>
              </w:rPr>
              <w:t>, or for monitoring the study’s safety</w:t>
            </w:r>
          </w:p>
        </w:tc>
      </w:tr>
      <w:tr w:rsidR="003760F7" w:rsidRPr="00F34FB6" w14:paraId="350E22F0" w14:textId="77777777" w:rsidTr="00172493">
        <w:trPr>
          <w:trHeight w:val="317"/>
        </w:trPr>
        <w:tc>
          <w:tcPr>
            <w:tcW w:w="270" w:type="dxa"/>
          </w:tcPr>
          <w:p w14:paraId="7B8A4553" w14:textId="77777777" w:rsidR="003760F7" w:rsidRPr="00F34FB6" w:rsidRDefault="003760F7" w:rsidP="00172493">
            <w:pPr>
              <w:autoSpaceDE/>
              <w:autoSpaceDN/>
              <w:spacing w:after="0"/>
              <w:rPr>
                <w:rFonts w:ascii="Times New Roman" w:hAnsi="Times New Roman"/>
                <w:bCs/>
              </w:rPr>
            </w:pPr>
          </w:p>
        </w:tc>
        <w:tc>
          <w:tcPr>
            <w:tcW w:w="4662" w:type="dxa"/>
            <w:vAlign w:val="center"/>
          </w:tcPr>
          <w:p w14:paraId="029271C6" w14:textId="3B64BB51" w:rsidR="00E066E2" w:rsidRPr="00F34FB6" w:rsidRDefault="00E14D2D" w:rsidP="00172493">
            <w:pPr>
              <w:autoSpaceDE/>
              <w:autoSpaceDN/>
              <w:spacing w:after="0"/>
              <w:rPr>
                <w:rFonts w:ascii="Times New Roman" w:hAnsi="Times New Roman"/>
              </w:rPr>
            </w:pPr>
            <w:sdt>
              <w:sdtPr>
                <w:rPr>
                  <w:rFonts w:ascii="Times New Roman" w:hAnsi="Times New Roman"/>
                  <w:bCs/>
                </w:rPr>
                <w:id w:val="612177111"/>
                <w14:checkbox>
                  <w14:checked w14:val="0"/>
                  <w14:checkedState w14:val="2612" w14:font="MS Gothic"/>
                  <w14:uncheckedState w14:val="2610" w14:font="MS Gothic"/>
                </w14:checkbox>
              </w:sdtPr>
              <w:sdtEndPr/>
              <w:sdtContent>
                <w:permStart w:id="1702458171" w:edGrp="everyone"/>
                <w:r w:rsidR="003760F7" w:rsidRPr="00F34FB6">
                  <w:rPr>
                    <w:rFonts w:ascii="Segoe UI Symbol" w:eastAsia="MS Mincho" w:hAnsi="Segoe UI Symbol" w:cs="Segoe UI Symbol"/>
                    <w:bCs/>
                  </w:rPr>
                  <w:t>☐</w:t>
                </w:r>
                <w:permEnd w:id="1702458171"/>
              </w:sdtContent>
            </w:sdt>
            <w:r w:rsidR="003760F7" w:rsidRPr="00F34FB6">
              <w:rPr>
                <w:rFonts w:ascii="Times New Roman" w:hAnsi="Times New Roman"/>
              </w:rPr>
              <w:t xml:space="preserve"> </w:t>
            </w:r>
            <w:r w:rsidR="00AE1FEC" w:rsidRPr="00AE1FEC">
              <w:rPr>
                <w:rFonts w:ascii="Times New Roman" w:hAnsi="Times New Roman"/>
              </w:rPr>
              <w:t xml:space="preserve">Health care staff who provide services to you or </w:t>
            </w:r>
            <w:r w:rsidR="001C7DAF">
              <w:rPr>
                <w:rFonts w:ascii="Times New Roman" w:hAnsi="Times New Roman"/>
              </w:rPr>
              <w:t>use</w:t>
            </w:r>
            <w:r w:rsidR="00AE1FEC" w:rsidRPr="00AE1FEC">
              <w:rPr>
                <w:rFonts w:ascii="Times New Roman" w:hAnsi="Times New Roman"/>
              </w:rPr>
              <w:t xml:space="preserve"> your health information in connection with the study</w:t>
            </w:r>
          </w:p>
        </w:tc>
        <w:tc>
          <w:tcPr>
            <w:tcW w:w="5238" w:type="dxa"/>
            <w:vAlign w:val="center"/>
          </w:tcPr>
          <w:p w14:paraId="0733C1B5" w14:textId="1EB8488B" w:rsidR="00EC19AB" w:rsidRDefault="00E14D2D" w:rsidP="00A60B8E">
            <w:pPr>
              <w:autoSpaceDE/>
              <w:autoSpaceDN/>
              <w:spacing w:after="0"/>
              <w:rPr>
                <w:rFonts w:ascii="Times New Roman" w:hAnsi="Times New Roman"/>
              </w:rPr>
            </w:pPr>
            <w:sdt>
              <w:sdtPr>
                <w:rPr>
                  <w:rFonts w:ascii="Times New Roman" w:hAnsi="Times New Roman"/>
                  <w:bCs/>
                </w:rPr>
                <w:id w:val="-1155294274"/>
                <w14:checkbox>
                  <w14:checked w14:val="0"/>
                  <w14:checkedState w14:val="2612" w14:font="MS Gothic"/>
                  <w14:uncheckedState w14:val="2610" w14:font="MS Gothic"/>
                </w14:checkbox>
              </w:sdtPr>
              <w:sdtEndPr/>
              <w:sdtContent>
                <w:permStart w:id="66465664" w:edGrp="everyone"/>
                <w:r w:rsidR="00A60B8E" w:rsidRPr="00F34FB6">
                  <w:rPr>
                    <w:rFonts w:ascii="Segoe UI Symbol" w:eastAsia="MS Mincho" w:hAnsi="Segoe UI Symbol" w:cs="Segoe UI Symbol"/>
                    <w:bCs/>
                  </w:rPr>
                  <w:t>☐</w:t>
                </w:r>
                <w:permEnd w:id="66465664"/>
              </w:sdtContent>
            </w:sdt>
            <w:r w:rsidR="00A60B8E" w:rsidRPr="00F34FB6">
              <w:rPr>
                <w:rFonts w:ascii="Times New Roman" w:hAnsi="Times New Roman"/>
                <w:bCs/>
              </w:rPr>
              <w:t xml:space="preserve"> </w:t>
            </w:r>
            <w:r w:rsidR="00A60B8E" w:rsidRPr="00F34FB6">
              <w:rPr>
                <w:rFonts w:ascii="Times New Roman" w:hAnsi="Times New Roman"/>
              </w:rPr>
              <w:t>Other:</w:t>
            </w:r>
            <w:r w:rsidR="00EC19AB">
              <w:rPr>
                <w:rFonts w:ascii="Times New Roman" w:hAnsi="Times New Roman"/>
              </w:rPr>
              <w:t xml:space="preserve"> </w:t>
            </w:r>
            <w:permStart w:id="374097527" w:edGrp="everyone"/>
            <w:sdt>
              <w:sdtPr>
                <w:rPr>
                  <w:rFonts w:ascii="Times New Roman" w:hAnsi="Times New Roman"/>
                </w:rPr>
                <w:id w:val="1753388168"/>
                <w:showingPlcHdr/>
              </w:sdtPr>
              <w:sdtEndPr/>
              <w:sdtContent>
                <w:r w:rsidR="00EC19AB">
                  <w:rPr>
                    <w:rFonts w:ascii="Times New Roman" w:hAnsi="Times New Roman"/>
                  </w:rPr>
                  <w:t xml:space="preserve">     </w:t>
                </w:r>
              </w:sdtContent>
            </w:sdt>
          </w:p>
          <w:permEnd w:id="374097527"/>
          <w:p w14:paraId="1EC3BB97" w14:textId="77777777" w:rsidR="00EC19AB" w:rsidRDefault="00EC19AB" w:rsidP="00A60B8E">
            <w:pPr>
              <w:autoSpaceDE/>
              <w:autoSpaceDN/>
              <w:spacing w:after="0"/>
              <w:rPr>
                <w:rFonts w:ascii="Times New Roman" w:hAnsi="Times New Roman"/>
                <w:bCs/>
              </w:rPr>
            </w:pPr>
          </w:p>
          <w:p w14:paraId="47236CB4" w14:textId="3CC9078F" w:rsidR="00EC19AB" w:rsidRPr="00F34FB6" w:rsidRDefault="00EC19AB" w:rsidP="00A60B8E">
            <w:pPr>
              <w:autoSpaceDE/>
              <w:autoSpaceDN/>
              <w:spacing w:after="0"/>
              <w:rPr>
                <w:rFonts w:ascii="Times New Roman" w:hAnsi="Times New Roman"/>
                <w:bCs/>
              </w:rPr>
            </w:pPr>
          </w:p>
        </w:tc>
      </w:tr>
    </w:tbl>
    <w:p w14:paraId="42EC9191" w14:textId="4BD7F97B" w:rsidR="003760F7" w:rsidRDefault="003760F7" w:rsidP="008F4E35">
      <w:pPr>
        <w:kinsoku w:val="0"/>
        <w:overflowPunct w:val="0"/>
        <w:adjustRightInd w:val="0"/>
        <w:spacing w:after="0"/>
        <w:rPr>
          <w:rFonts w:ascii="Calibri" w:hAnsi="Calibri" w:cs="Calibri"/>
          <w:sz w:val="20"/>
          <w:szCs w:val="20"/>
        </w:rPr>
      </w:pPr>
    </w:p>
    <w:p w14:paraId="4B1948E5" w14:textId="1C5ABA4B" w:rsidR="006A1457" w:rsidRDefault="006A1457" w:rsidP="008F4E35">
      <w:pPr>
        <w:kinsoku w:val="0"/>
        <w:overflowPunct w:val="0"/>
        <w:adjustRightInd w:val="0"/>
        <w:spacing w:after="0"/>
        <w:rPr>
          <w:rFonts w:ascii="Times New Roman" w:hAnsi="Times New Roman"/>
        </w:rPr>
      </w:pPr>
      <w:r>
        <w:rPr>
          <w:rFonts w:ascii="Times New Roman" w:hAnsi="Times New Roman"/>
        </w:rPr>
        <w:t>Persons at Florida State University</w:t>
      </w:r>
      <w:r w:rsidRPr="006A1457">
        <w:t xml:space="preserve"> </w:t>
      </w:r>
      <w:r w:rsidRPr="006A1457">
        <w:rPr>
          <w:rFonts w:ascii="Times New Roman" w:hAnsi="Times New Roman"/>
        </w:rPr>
        <w:t>who are responsible for protecting study participants such as you, or for monitoring the study’s safety</w:t>
      </w:r>
      <w:r>
        <w:rPr>
          <w:rFonts w:ascii="Times New Roman" w:hAnsi="Times New Roman"/>
        </w:rPr>
        <w:t xml:space="preserve">, such as the Institutional Review Board or the Office for Human Subjects Protection, may also receive or be able to see or use your health information. </w:t>
      </w:r>
      <w:r w:rsidR="009A2809">
        <w:rPr>
          <w:rFonts w:ascii="Times New Roman" w:hAnsi="Times New Roman"/>
        </w:rPr>
        <w:t>So too may o</w:t>
      </w:r>
      <w:r w:rsidR="009A2809" w:rsidRPr="009A2809">
        <w:rPr>
          <w:rFonts w:ascii="Times New Roman" w:hAnsi="Times New Roman"/>
        </w:rPr>
        <w:t>ther persons who may be required or permitted by law to review the quality and safety of the study, such as the Food and Drug Administration, the Office of Human Research Protections, or the sponsor of the research study</w:t>
      </w:r>
      <w:r w:rsidR="009A2809">
        <w:rPr>
          <w:rFonts w:ascii="Times New Roman" w:hAnsi="Times New Roman"/>
        </w:rPr>
        <w:t>.</w:t>
      </w:r>
    </w:p>
    <w:p w14:paraId="689EBD05" w14:textId="77777777" w:rsidR="006A1457" w:rsidRDefault="006A1457" w:rsidP="008F4E35">
      <w:pPr>
        <w:kinsoku w:val="0"/>
        <w:overflowPunct w:val="0"/>
        <w:adjustRightInd w:val="0"/>
        <w:spacing w:after="0"/>
        <w:rPr>
          <w:rFonts w:ascii="Times New Roman" w:hAnsi="Times New Roman"/>
        </w:rPr>
      </w:pPr>
    </w:p>
    <w:p w14:paraId="378AC7F0" w14:textId="129722A8" w:rsidR="00CC3AC7" w:rsidRPr="00CC3AC7" w:rsidRDefault="00CC3AC7" w:rsidP="008F4E35">
      <w:pPr>
        <w:kinsoku w:val="0"/>
        <w:overflowPunct w:val="0"/>
        <w:adjustRightInd w:val="0"/>
        <w:spacing w:after="0"/>
        <w:rPr>
          <w:rFonts w:ascii="Times New Roman" w:hAnsi="Times New Roman"/>
        </w:rPr>
      </w:pPr>
      <w:r w:rsidRPr="00CC3AC7">
        <w:rPr>
          <w:rFonts w:ascii="Times New Roman" w:hAnsi="Times New Roman"/>
        </w:rPr>
        <w:t>A copy of th</w:t>
      </w:r>
      <w:r w:rsidR="00843AAE">
        <w:rPr>
          <w:rFonts w:ascii="Times New Roman" w:hAnsi="Times New Roman"/>
        </w:rPr>
        <w:t xml:space="preserve">is </w:t>
      </w:r>
      <w:r w:rsidRPr="00CC3AC7">
        <w:rPr>
          <w:rFonts w:ascii="Times New Roman" w:hAnsi="Times New Roman"/>
        </w:rPr>
        <w:t xml:space="preserve">form may be placed in your </w:t>
      </w:r>
      <w:r w:rsidR="00843AAE">
        <w:rPr>
          <w:rFonts w:ascii="Times New Roman" w:hAnsi="Times New Roman"/>
        </w:rPr>
        <w:t>medical</w:t>
      </w:r>
      <w:r w:rsidRPr="00CC3AC7">
        <w:rPr>
          <w:rFonts w:ascii="Times New Roman" w:hAnsi="Times New Roman"/>
        </w:rPr>
        <w:t xml:space="preserve"> record. A</w:t>
      </w:r>
      <w:r w:rsidR="00843AAE">
        <w:rPr>
          <w:rFonts w:ascii="Times New Roman" w:hAnsi="Times New Roman"/>
        </w:rPr>
        <w:t xml:space="preserve">lso, </w:t>
      </w:r>
      <w:r w:rsidRPr="00CC3AC7">
        <w:rPr>
          <w:rFonts w:ascii="Times New Roman" w:hAnsi="Times New Roman"/>
        </w:rPr>
        <w:t xml:space="preserve">information about medications, tests and other procedures </w:t>
      </w:r>
      <w:r w:rsidR="00843AAE">
        <w:rPr>
          <w:rFonts w:ascii="Times New Roman" w:hAnsi="Times New Roman"/>
        </w:rPr>
        <w:t xml:space="preserve">that are done </w:t>
      </w:r>
      <w:r w:rsidRPr="00CC3AC7">
        <w:rPr>
          <w:rFonts w:ascii="Times New Roman" w:hAnsi="Times New Roman"/>
        </w:rPr>
        <w:t xml:space="preserve">as part of the research study may also be placed in your </w:t>
      </w:r>
      <w:r w:rsidR="00843AAE">
        <w:rPr>
          <w:rFonts w:ascii="Times New Roman" w:hAnsi="Times New Roman"/>
        </w:rPr>
        <w:t>medical</w:t>
      </w:r>
      <w:r w:rsidRPr="00CC3AC7">
        <w:rPr>
          <w:rFonts w:ascii="Times New Roman" w:hAnsi="Times New Roman"/>
        </w:rPr>
        <w:t xml:space="preserve"> record if </w:t>
      </w:r>
      <w:r w:rsidR="00843AAE" w:rsidRPr="00CC3AC7">
        <w:rPr>
          <w:rFonts w:ascii="Times New Roman" w:hAnsi="Times New Roman"/>
        </w:rPr>
        <w:t>related</w:t>
      </w:r>
      <w:r w:rsidRPr="00CC3AC7">
        <w:rPr>
          <w:rFonts w:ascii="Times New Roman" w:hAnsi="Times New Roman"/>
        </w:rPr>
        <w:t xml:space="preserve"> </w:t>
      </w:r>
      <w:r w:rsidR="00843AAE">
        <w:rPr>
          <w:rFonts w:ascii="Times New Roman" w:hAnsi="Times New Roman"/>
        </w:rPr>
        <w:t xml:space="preserve">and necessary for </w:t>
      </w:r>
      <w:r w:rsidRPr="00CC3AC7">
        <w:rPr>
          <w:rFonts w:ascii="Times New Roman" w:hAnsi="Times New Roman"/>
        </w:rPr>
        <w:t xml:space="preserve">your </w:t>
      </w:r>
      <w:r w:rsidR="00843AAE">
        <w:rPr>
          <w:rFonts w:ascii="Times New Roman" w:hAnsi="Times New Roman"/>
        </w:rPr>
        <w:t xml:space="preserve">health </w:t>
      </w:r>
      <w:r w:rsidRPr="00CC3AC7">
        <w:rPr>
          <w:rFonts w:ascii="Times New Roman" w:hAnsi="Times New Roman"/>
        </w:rPr>
        <w:t>care</w:t>
      </w:r>
      <w:r w:rsidR="00C91977">
        <w:rPr>
          <w:rFonts w:ascii="Times New Roman" w:hAnsi="Times New Roman"/>
        </w:rPr>
        <w:t xml:space="preserve">. This information </w:t>
      </w:r>
      <w:r w:rsidRPr="00CC3AC7">
        <w:rPr>
          <w:rFonts w:ascii="Times New Roman" w:hAnsi="Times New Roman"/>
        </w:rPr>
        <w:t xml:space="preserve">may be </w:t>
      </w:r>
      <w:r w:rsidR="00C91977">
        <w:rPr>
          <w:rFonts w:ascii="Times New Roman" w:hAnsi="Times New Roman"/>
        </w:rPr>
        <w:t xml:space="preserve">seen </w:t>
      </w:r>
      <w:r w:rsidRPr="00CC3AC7">
        <w:rPr>
          <w:rFonts w:ascii="Times New Roman" w:hAnsi="Times New Roman"/>
        </w:rPr>
        <w:t xml:space="preserve">by </w:t>
      </w:r>
      <w:r w:rsidR="00C91977">
        <w:rPr>
          <w:rFonts w:ascii="Times New Roman" w:hAnsi="Times New Roman"/>
        </w:rPr>
        <w:t xml:space="preserve">other health care providers who have </w:t>
      </w:r>
      <w:r w:rsidRPr="00CC3AC7">
        <w:rPr>
          <w:rFonts w:ascii="Times New Roman" w:hAnsi="Times New Roman"/>
        </w:rPr>
        <w:t>access to your medical record.</w:t>
      </w:r>
    </w:p>
    <w:p w14:paraId="44E4C7E3" w14:textId="77777777" w:rsidR="00CC3AC7" w:rsidRDefault="00CC3AC7" w:rsidP="008F4E35">
      <w:pPr>
        <w:kinsoku w:val="0"/>
        <w:overflowPunct w:val="0"/>
        <w:adjustRightInd w:val="0"/>
        <w:spacing w:after="0"/>
        <w:rPr>
          <w:rFonts w:ascii="Calibri" w:hAnsi="Calibri" w:cs="Calibri"/>
          <w:sz w:val="20"/>
          <w:szCs w:val="20"/>
        </w:rPr>
      </w:pPr>
    </w:p>
    <w:p w14:paraId="6EB24ACF" w14:textId="412D0C60" w:rsidR="001F399A" w:rsidRDefault="001F399A" w:rsidP="001F399A">
      <w:r w:rsidRPr="00117C8C">
        <w:rPr>
          <w:rFonts w:ascii="Arial" w:hAnsi="Arial" w:cs="Arial"/>
          <w:b/>
          <w:bCs/>
          <w:i/>
          <w:iCs/>
          <w:sz w:val="28"/>
          <w:szCs w:val="28"/>
          <w:u w:val="single"/>
        </w:rPr>
        <w:t>Who else can use and share this information?</w:t>
      </w:r>
      <w:r w:rsidRPr="001F399A">
        <w:br/>
      </w:r>
      <w:r>
        <w:br/>
        <w:t>Anyone checked above may involve other persons to help them with this study. They may use and share information about you to do this research. If you have questions about who they are, you can ask us.</w:t>
      </w:r>
    </w:p>
    <w:p w14:paraId="40B02C09" w14:textId="14C43F7A" w:rsidR="001F399A" w:rsidRDefault="001F399A" w:rsidP="001F399A">
      <w:r>
        <w:t xml:space="preserve">Once any information leaves </w:t>
      </w:r>
      <w:r w:rsidR="0015196F">
        <w:t xml:space="preserve">Florida State University, </w:t>
      </w:r>
      <w:r>
        <w:t xml:space="preserve">we cannot promise that others will keep it private. If </w:t>
      </w:r>
      <w:r w:rsidR="0015196F">
        <w:t>others s</w:t>
      </w:r>
      <w:r>
        <w:t xml:space="preserve">hare your </w:t>
      </w:r>
      <w:r w:rsidR="0015196F">
        <w:t xml:space="preserve">health </w:t>
      </w:r>
      <w:r>
        <w:t xml:space="preserve">information, </w:t>
      </w:r>
      <w:r w:rsidR="0015196F">
        <w:t>the</w:t>
      </w:r>
      <w:r>
        <w:t xml:space="preserve"> information may no longer be protected by federal privacy laws.</w:t>
      </w:r>
    </w:p>
    <w:p w14:paraId="107DAAC4" w14:textId="43AE0298" w:rsidR="008F4E35" w:rsidRDefault="008F4E35" w:rsidP="008F4E35">
      <w:pPr>
        <w:kinsoku w:val="0"/>
        <w:overflowPunct w:val="0"/>
        <w:adjustRightInd w:val="0"/>
        <w:spacing w:after="0" w:line="386" w:lineRule="exact"/>
        <w:ind w:left="39"/>
        <w:outlineLvl w:val="0"/>
        <w:rPr>
          <w:rFonts w:ascii="Arial" w:hAnsi="Arial" w:cs="Arial"/>
          <w:b/>
          <w:bCs/>
          <w:i/>
          <w:iCs/>
          <w:sz w:val="28"/>
          <w:szCs w:val="28"/>
          <w:u w:val="single"/>
        </w:rPr>
      </w:pPr>
      <w:r w:rsidRPr="00F82FF0">
        <w:rPr>
          <w:rFonts w:ascii="Arial" w:hAnsi="Arial" w:cs="Arial"/>
          <w:b/>
          <w:bCs/>
          <w:i/>
          <w:iCs/>
          <w:sz w:val="28"/>
          <w:szCs w:val="28"/>
          <w:u w:val="single"/>
        </w:rPr>
        <w:t>Am</w:t>
      </w:r>
      <w:r w:rsidRPr="00F82FF0">
        <w:rPr>
          <w:rFonts w:ascii="Arial" w:hAnsi="Arial" w:cs="Arial"/>
          <w:b/>
          <w:bCs/>
          <w:i/>
          <w:iCs/>
          <w:spacing w:val="-1"/>
          <w:sz w:val="28"/>
          <w:szCs w:val="28"/>
          <w:u w:val="single"/>
        </w:rPr>
        <w:t xml:space="preserve"> </w:t>
      </w:r>
      <w:r w:rsidRPr="00F82FF0">
        <w:rPr>
          <w:rFonts w:ascii="Arial" w:hAnsi="Arial" w:cs="Arial"/>
          <w:b/>
          <w:bCs/>
          <w:i/>
          <w:iCs/>
          <w:sz w:val="28"/>
          <w:szCs w:val="28"/>
          <w:u w:val="single"/>
        </w:rPr>
        <w:t>I required</w:t>
      </w:r>
      <w:r w:rsidRPr="00F82FF0">
        <w:rPr>
          <w:rFonts w:ascii="Arial" w:hAnsi="Arial" w:cs="Arial"/>
          <w:b/>
          <w:bCs/>
          <w:i/>
          <w:iCs/>
          <w:spacing w:val="2"/>
          <w:sz w:val="28"/>
          <w:szCs w:val="28"/>
          <w:u w:val="single"/>
        </w:rPr>
        <w:t xml:space="preserve"> </w:t>
      </w:r>
      <w:r w:rsidRPr="00F82FF0">
        <w:rPr>
          <w:rFonts w:ascii="Arial" w:hAnsi="Arial" w:cs="Arial"/>
          <w:b/>
          <w:bCs/>
          <w:i/>
          <w:iCs/>
          <w:sz w:val="28"/>
          <w:szCs w:val="28"/>
          <w:u w:val="single"/>
        </w:rPr>
        <w:t>to</w:t>
      </w:r>
      <w:r w:rsidRPr="00F82FF0">
        <w:rPr>
          <w:rFonts w:ascii="Arial" w:hAnsi="Arial" w:cs="Arial"/>
          <w:b/>
          <w:bCs/>
          <w:i/>
          <w:iCs/>
          <w:spacing w:val="1"/>
          <w:sz w:val="28"/>
          <w:szCs w:val="28"/>
          <w:u w:val="single"/>
        </w:rPr>
        <w:t xml:space="preserve"> </w:t>
      </w:r>
      <w:r w:rsidRPr="00F82FF0">
        <w:rPr>
          <w:rFonts w:ascii="Arial" w:hAnsi="Arial" w:cs="Arial"/>
          <w:b/>
          <w:bCs/>
          <w:i/>
          <w:iCs/>
          <w:sz w:val="28"/>
          <w:szCs w:val="28"/>
          <w:u w:val="single"/>
        </w:rPr>
        <w:t>sign</w:t>
      </w:r>
      <w:r w:rsidRPr="00F82FF0">
        <w:rPr>
          <w:rFonts w:ascii="Arial" w:hAnsi="Arial" w:cs="Arial"/>
          <w:b/>
          <w:bCs/>
          <w:i/>
          <w:iCs/>
          <w:spacing w:val="-1"/>
          <w:sz w:val="28"/>
          <w:szCs w:val="28"/>
          <w:u w:val="single"/>
        </w:rPr>
        <w:t xml:space="preserve"> </w:t>
      </w:r>
      <w:r w:rsidRPr="00F82FF0">
        <w:rPr>
          <w:rFonts w:ascii="Arial" w:hAnsi="Arial" w:cs="Arial"/>
          <w:b/>
          <w:bCs/>
          <w:i/>
          <w:iCs/>
          <w:sz w:val="28"/>
          <w:szCs w:val="28"/>
          <w:u w:val="single"/>
        </w:rPr>
        <w:t>this</w:t>
      </w:r>
      <w:r w:rsidRPr="00F82FF0">
        <w:rPr>
          <w:rFonts w:ascii="Arial" w:hAnsi="Arial" w:cs="Arial"/>
          <w:b/>
          <w:bCs/>
          <w:i/>
          <w:iCs/>
          <w:spacing w:val="-1"/>
          <w:sz w:val="28"/>
          <w:szCs w:val="28"/>
          <w:u w:val="single"/>
        </w:rPr>
        <w:t xml:space="preserve"> </w:t>
      </w:r>
      <w:r w:rsidRPr="00F82FF0">
        <w:rPr>
          <w:rFonts w:ascii="Arial" w:hAnsi="Arial" w:cs="Arial"/>
          <w:b/>
          <w:bCs/>
          <w:i/>
          <w:iCs/>
          <w:sz w:val="28"/>
          <w:szCs w:val="28"/>
          <w:u w:val="single"/>
        </w:rPr>
        <w:t>document?</w:t>
      </w:r>
    </w:p>
    <w:p w14:paraId="05A66BEC" w14:textId="77777777" w:rsidR="00351CDE" w:rsidRPr="00F82FF0" w:rsidRDefault="00351CDE" w:rsidP="008F4E35">
      <w:pPr>
        <w:kinsoku w:val="0"/>
        <w:overflowPunct w:val="0"/>
        <w:adjustRightInd w:val="0"/>
        <w:spacing w:after="0" w:line="386" w:lineRule="exact"/>
        <w:ind w:left="39"/>
        <w:outlineLvl w:val="0"/>
        <w:rPr>
          <w:rFonts w:ascii="Arial" w:hAnsi="Arial" w:cs="Arial"/>
          <w:b/>
          <w:bCs/>
          <w:i/>
          <w:iCs/>
          <w:sz w:val="28"/>
          <w:szCs w:val="28"/>
          <w:u w:val="single"/>
        </w:rPr>
      </w:pPr>
    </w:p>
    <w:p w14:paraId="477E9D6E" w14:textId="24AF187A" w:rsidR="008F4E35" w:rsidRPr="00D13892" w:rsidRDefault="008F4E35" w:rsidP="00F27622">
      <w:pPr>
        <w:kinsoku w:val="0"/>
        <w:overflowPunct w:val="0"/>
        <w:adjustRightInd w:val="0"/>
        <w:spacing w:before="63" w:after="0"/>
        <w:ind w:left="40" w:right="19"/>
        <w:rPr>
          <w:rFonts w:ascii="Times New Roman" w:hAnsi="Times New Roman"/>
        </w:rPr>
      </w:pPr>
      <w:r w:rsidRPr="00D13892">
        <w:rPr>
          <w:rFonts w:ascii="Times New Roman" w:hAnsi="Times New Roman"/>
          <w:b/>
          <w:bCs/>
        </w:rPr>
        <w:t>No</w:t>
      </w:r>
      <w:r w:rsidR="0005164E">
        <w:rPr>
          <w:rFonts w:ascii="Times New Roman" w:hAnsi="Times New Roman"/>
          <w:b/>
          <w:bCs/>
        </w:rPr>
        <w:t xml:space="preserve">, </w:t>
      </w:r>
      <w:r w:rsidR="00F7249D">
        <w:rPr>
          <w:rFonts w:ascii="Times New Roman" w:hAnsi="Times New Roman"/>
          <w:b/>
          <w:bCs/>
        </w:rPr>
        <w:t>you do not need to sign this form. Y</w:t>
      </w:r>
      <w:r w:rsidR="0005164E">
        <w:rPr>
          <w:rFonts w:ascii="Times New Roman" w:hAnsi="Times New Roman"/>
          <w:b/>
          <w:bCs/>
        </w:rPr>
        <w:t>our permission is voluntary</w:t>
      </w:r>
      <w:r w:rsidRPr="00D13892">
        <w:rPr>
          <w:rFonts w:ascii="Times New Roman" w:hAnsi="Times New Roman"/>
          <w:b/>
          <w:bCs/>
        </w:rPr>
        <w:t>.</w:t>
      </w:r>
      <w:r w:rsidRPr="00D13892">
        <w:rPr>
          <w:rFonts w:ascii="Times New Roman" w:hAnsi="Times New Roman"/>
          <w:b/>
          <w:bCs/>
          <w:spacing w:val="-1"/>
        </w:rPr>
        <w:t xml:space="preserve"> </w:t>
      </w:r>
      <w:r w:rsidRPr="00D13892">
        <w:rPr>
          <w:rFonts w:ascii="Times New Roman" w:hAnsi="Times New Roman"/>
        </w:rPr>
        <w:t>You</w:t>
      </w:r>
      <w:r w:rsidRPr="00D13892">
        <w:rPr>
          <w:rFonts w:ascii="Times New Roman" w:hAnsi="Times New Roman"/>
          <w:spacing w:val="-1"/>
        </w:rPr>
        <w:t xml:space="preserve"> </w:t>
      </w:r>
      <w:r w:rsidRPr="00D13892">
        <w:rPr>
          <w:rFonts w:ascii="Times New Roman" w:hAnsi="Times New Roman"/>
        </w:rPr>
        <w:t>are</w:t>
      </w:r>
      <w:r w:rsidRPr="00D13892">
        <w:rPr>
          <w:rFonts w:ascii="Times New Roman" w:hAnsi="Times New Roman"/>
          <w:spacing w:val="-1"/>
        </w:rPr>
        <w:t xml:space="preserve"> </w:t>
      </w:r>
      <w:r w:rsidRPr="00D13892">
        <w:rPr>
          <w:rFonts w:ascii="Times New Roman" w:hAnsi="Times New Roman"/>
          <w:b/>
          <w:bCs/>
        </w:rPr>
        <w:t>not</w:t>
      </w:r>
      <w:r w:rsidRPr="00D13892">
        <w:rPr>
          <w:rFonts w:ascii="Times New Roman" w:hAnsi="Times New Roman"/>
          <w:b/>
          <w:bCs/>
          <w:spacing w:val="1"/>
        </w:rPr>
        <w:t xml:space="preserve"> </w:t>
      </w:r>
      <w:r w:rsidRPr="00D13892">
        <w:rPr>
          <w:rFonts w:ascii="Times New Roman" w:hAnsi="Times New Roman"/>
        </w:rPr>
        <w:t>required</w:t>
      </w:r>
      <w:r w:rsidRPr="00D13892">
        <w:rPr>
          <w:rFonts w:ascii="Times New Roman" w:hAnsi="Times New Roman"/>
          <w:spacing w:val="1"/>
        </w:rPr>
        <w:t xml:space="preserve"> </w:t>
      </w:r>
      <w:r w:rsidRPr="00D13892">
        <w:rPr>
          <w:rFonts w:ascii="Times New Roman" w:hAnsi="Times New Roman"/>
        </w:rPr>
        <w:t>to</w:t>
      </w:r>
      <w:r w:rsidRPr="00D13892">
        <w:rPr>
          <w:rFonts w:ascii="Times New Roman" w:hAnsi="Times New Roman"/>
          <w:spacing w:val="-1"/>
        </w:rPr>
        <w:t xml:space="preserve"> </w:t>
      </w:r>
      <w:r w:rsidRPr="00D13892">
        <w:rPr>
          <w:rFonts w:ascii="Times New Roman" w:hAnsi="Times New Roman"/>
        </w:rPr>
        <w:t>sign this</w:t>
      </w:r>
      <w:r w:rsidRPr="00D13892">
        <w:rPr>
          <w:rFonts w:ascii="Times New Roman" w:hAnsi="Times New Roman"/>
          <w:spacing w:val="-1"/>
        </w:rPr>
        <w:t xml:space="preserve"> </w:t>
      </w:r>
      <w:r w:rsidR="00F7249D">
        <w:rPr>
          <w:rFonts w:ascii="Times New Roman" w:hAnsi="Times New Roman"/>
        </w:rPr>
        <w:t>form</w:t>
      </w:r>
      <w:r w:rsidR="008F68FE">
        <w:rPr>
          <w:rFonts w:ascii="Times New Roman" w:hAnsi="Times New Roman"/>
        </w:rPr>
        <w:t xml:space="preserve"> and you may refuse to do so</w:t>
      </w:r>
      <w:r w:rsidRPr="00D13892">
        <w:rPr>
          <w:rFonts w:ascii="Times New Roman" w:hAnsi="Times New Roman"/>
        </w:rPr>
        <w:t>.</w:t>
      </w:r>
      <w:r w:rsidRPr="00D13892">
        <w:rPr>
          <w:rFonts w:ascii="Times New Roman" w:hAnsi="Times New Roman"/>
          <w:spacing w:val="-2"/>
        </w:rPr>
        <w:t xml:space="preserve"> </w:t>
      </w:r>
      <w:r w:rsidR="00F27622" w:rsidRPr="00D13892">
        <w:rPr>
          <w:rFonts w:ascii="Times New Roman" w:hAnsi="Times New Roman"/>
          <w:spacing w:val="-2"/>
        </w:rPr>
        <w:t>Any services or care that you are entitled to receive will not change i</w:t>
      </w:r>
      <w:r w:rsidRPr="00D13892">
        <w:rPr>
          <w:rFonts w:ascii="Times New Roman" w:hAnsi="Times New Roman"/>
        </w:rPr>
        <w:t>f</w:t>
      </w:r>
      <w:r w:rsidRPr="00D13892">
        <w:rPr>
          <w:rFonts w:ascii="Times New Roman" w:hAnsi="Times New Roman"/>
          <w:spacing w:val="-1"/>
        </w:rPr>
        <w:t xml:space="preserve"> </w:t>
      </w:r>
      <w:r w:rsidRPr="00D13892">
        <w:rPr>
          <w:rFonts w:ascii="Times New Roman" w:hAnsi="Times New Roman"/>
        </w:rPr>
        <w:t>you</w:t>
      </w:r>
      <w:r w:rsidRPr="00D13892">
        <w:rPr>
          <w:rFonts w:ascii="Times New Roman" w:hAnsi="Times New Roman"/>
          <w:spacing w:val="-1"/>
        </w:rPr>
        <w:t xml:space="preserve"> </w:t>
      </w:r>
      <w:r w:rsidRPr="00D13892">
        <w:rPr>
          <w:rFonts w:ascii="Times New Roman" w:hAnsi="Times New Roman"/>
        </w:rPr>
        <w:t>decide not to</w:t>
      </w:r>
      <w:r w:rsidRPr="00D13892">
        <w:rPr>
          <w:rFonts w:ascii="Times New Roman" w:hAnsi="Times New Roman"/>
          <w:spacing w:val="-1"/>
        </w:rPr>
        <w:t xml:space="preserve"> </w:t>
      </w:r>
      <w:r w:rsidRPr="00D13892">
        <w:rPr>
          <w:rFonts w:ascii="Times New Roman" w:hAnsi="Times New Roman"/>
        </w:rPr>
        <w:t>sign this</w:t>
      </w:r>
      <w:r w:rsidRPr="00D13892">
        <w:rPr>
          <w:rFonts w:ascii="Times New Roman" w:hAnsi="Times New Roman"/>
          <w:spacing w:val="-1"/>
        </w:rPr>
        <w:t xml:space="preserve"> </w:t>
      </w:r>
      <w:r w:rsidR="00F27622" w:rsidRPr="00D13892">
        <w:rPr>
          <w:rFonts w:ascii="Times New Roman" w:hAnsi="Times New Roman"/>
        </w:rPr>
        <w:t>form</w:t>
      </w:r>
      <w:r w:rsidRPr="00D13892">
        <w:rPr>
          <w:rFonts w:ascii="Times New Roman" w:hAnsi="Times New Roman"/>
        </w:rPr>
        <w:t>. However,</w:t>
      </w:r>
      <w:r w:rsidRPr="00D13892">
        <w:rPr>
          <w:rFonts w:ascii="Times New Roman" w:hAnsi="Times New Roman"/>
          <w:spacing w:val="1"/>
        </w:rPr>
        <w:t xml:space="preserve"> </w:t>
      </w:r>
      <w:r w:rsidRPr="00D13892">
        <w:rPr>
          <w:rFonts w:ascii="Times New Roman" w:hAnsi="Times New Roman"/>
        </w:rPr>
        <w:t>if</w:t>
      </w:r>
      <w:r w:rsidRPr="00D13892">
        <w:rPr>
          <w:rFonts w:ascii="Times New Roman" w:hAnsi="Times New Roman"/>
          <w:spacing w:val="-1"/>
        </w:rPr>
        <w:t xml:space="preserve"> </w:t>
      </w:r>
      <w:r w:rsidRPr="00D13892">
        <w:rPr>
          <w:rFonts w:ascii="Times New Roman" w:hAnsi="Times New Roman"/>
        </w:rPr>
        <w:t>you</w:t>
      </w:r>
      <w:r w:rsidRPr="00D13892">
        <w:rPr>
          <w:rFonts w:ascii="Times New Roman" w:hAnsi="Times New Roman"/>
          <w:spacing w:val="-1"/>
        </w:rPr>
        <w:t xml:space="preserve"> </w:t>
      </w:r>
      <w:r w:rsidRPr="00D13892">
        <w:rPr>
          <w:rFonts w:ascii="Times New Roman" w:hAnsi="Times New Roman"/>
        </w:rPr>
        <w:t>do</w:t>
      </w:r>
      <w:r w:rsidRPr="00D13892">
        <w:rPr>
          <w:rFonts w:ascii="Times New Roman" w:hAnsi="Times New Roman"/>
          <w:spacing w:val="-1"/>
        </w:rPr>
        <w:t xml:space="preserve"> </w:t>
      </w:r>
      <w:r w:rsidRPr="00D13892">
        <w:rPr>
          <w:rFonts w:ascii="Times New Roman" w:hAnsi="Times New Roman"/>
        </w:rPr>
        <w:t>not sign th</w:t>
      </w:r>
      <w:r w:rsidR="00F27622" w:rsidRPr="00D13892">
        <w:rPr>
          <w:rFonts w:ascii="Times New Roman" w:hAnsi="Times New Roman"/>
        </w:rPr>
        <w:t xml:space="preserve">is form, </w:t>
      </w:r>
      <w:r w:rsidRPr="00D13892">
        <w:rPr>
          <w:rFonts w:ascii="Times New Roman" w:hAnsi="Times New Roman"/>
        </w:rPr>
        <w:t>you</w:t>
      </w:r>
      <w:r w:rsidRPr="00D13892">
        <w:rPr>
          <w:rFonts w:ascii="Times New Roman" w:hAnsi="Times New Roman"/>
          <w:spacing w:val="-1"/>
        </w:rPr>
        <w:t xml:space="preserve"> </w:t>
      </w:r>
      <w:r w:rsidRPr="00D13892">
        <w:rPr>
          <w:rFonts w:ascii="Times New Roman" w:hAnsi="Times New Roman"/>
        </w:rPr>
        <w:t>will</w:t>
      </w:r>
      <w:r w:rsidRPr="00D13892">
        <w:rPr>
          <w:rFonts w:ascii="Times New Roman" w:hAnsi="Times New Roman"/>
          <w:spacing w:val="-1"/>
        </w:rPr>
        <w:t xml:space="preserve"> </w:t>
      </w:r>
      <w:r w:rsidRPr="00D13892">
        <w:rPr>
          <w:rFonts w:ascii="Times New Roman" w:hAnsi="Times New Roman"/>
        </w:rPr>
        <w:t>not be able to</w:t>
      </w:r>
      <w:r w:rsidRPr="00D13892">
        <w:rPr>
          <w:rFonts w:ascii="Times New Roman" w:hAnsi="Times New Roman"/>
          <w:spacing w:val="-1"/>
        </w:rPr>
        <w:t xml:space="preserve"> </w:t>
      </w:r>
      <w:r w:rsidRPr="00D13892">
        <w:rPr>
          <w:rFonts w:ascii="Times New Roman" w:hAnsi="Times New Roman"/>
        </w:rPr>
        <w:t>participate in</w:t>
      </w:r>
      <w:r w:rsidRPr="00D13892">
        <w:rPr>
          <w:rFonts w:ascii="Times New Roman" w:hAnsi="Times New Roman"/>
          <w:spacing w:val="-2"/>
        </w:rPr>
        <w:t xml:space="preserve"> </w:t>
      </w:r>
      <w:r w:rsidRPr="00D13892">
        <w:rPr>
          <w:rFonts w:ascii="Times New Roman" w:hAnsi="Times New Roman"/>
        </w:rPr>
        <w:t>this</w:t>
      </w:r>
      <w:r w:rsidRPr="00D13892">
        <w:rPr>
          <w:rFonts w:ascii="Times New Roman" w:hAnsi="Times New Roman"/>
          <w:spacing w:val="-1"/>
        </w:rPr>
        <w:t xml:space="preserve"> </w:t>
      </w:r>
      <w:r w:rsidRPr="00D13892">
        <w:rPr>
          <w:rFonts w:ascii="Times New Roman" w:hAnsi="Times New Roman"/>
        </w:rPr>
        <w:t>study.</w:t>
      </w:r>
      <w:r w:rsidR="008F68FE">
        <w:rPr>
          <w:rFonts w:ascii="Times New Roman" w:hAnsi="Times New Roman"/>
        </w:rPr>
        <w:t xml:space="preserve"> </w:t>
      </w:r>
      <w:r w:rsidR="008F68FE" w:rsidRPr="008F68FE">
        <w:rPr>
          <w:rFonts w:ascii="Times New Roman" w:hAnsi="Times New Roman"/>
        </w:rPr>
        <w:t xml:space="preserve">You should take as much time as you need to make your decision about giving permission </w:t>
      </w:r>
      <w:r w:rsidR="008F68FE">
        <w:rPr>
          <w:rFonts w:ascii="Times New Roman" w:hAnsi="Times New Roman"/>
        </w:rPr>
        <w:t xml:space="preserve">to use or share </w:t>
      </w:r>
      <w:r w:rsidR="008F68FE" w:rsidRPr="008F68FE">
        <w:rPr>
          <w:rFonts w:ascii="Times New Roman" w:hAnsi="Times New Roman"/>
        </w:rPr>
        <w:t>your identifiable health information for this study. Please ask any questions you have about this form.</w:t>
      </w:r>
    </w:p>
    <w:p w14:paraId="14BD63D6" w14:textId="40ABC775" w:rsidR="00F27622" w:rsidRPr="00D13892" w:rsidRDefault="00F27622" w:rsidP="00F27622">
      <w:pPr>
        <w:kinsoku w:val="0"/>
        <w:overflowPunct w:val="0"/>
        <w:adjustRightInd w:val="0"/>
        <w:spacing w:before="63" w:after="0"/>
        <w:ind w:left="40" w:right="19"/>
        <w:rPr>
          <w:rFonts w:ascii="Times New Roman" w:hAnsi="Times New Roman"/>
        </w:rPr>
      </w:pPr>
    </w:p>
    <w:p w14:paraId="4D18B059" w14:textId="3DD9F4BE"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Arial" w:hAnsi="Arial" w:cs="Arial"/>
          <w:b/>
          <w:bCs/>
          <w:i/>
          <w:iCs/>
          <w:sz w:val="28"/>
          <w:szCs w:val="28"/>
          <w:u w:val="single"/>
        </w:rPr>
        <w:t>Your Rights</w:t>
      </w:r>
    </w:p>
    <w:p w14:paraId="08328934" w14:textId="6C6FA37D" w:rsidR="00D13892" w:rsidRPr="00A40D22" w:rsidRDefault="00F27622" w:rsidP="006615E9">
      <w:pPr>
        <w:kinsoku w:val="0"/>
        <w:overflowPunct w:val="0"/>
        <w:adjustRightInd w:val="0"/>
        <w:spacing w:before="63" w:after="0"/>
        <w:ind w:left="40" w:right="19"/>
        <w:rPr>
          <w:rFonts w:ascii="Times New Roman" w:hAnsi="Times New Roman"/>
        </w:rPr>
      </w:pPr>
      <w:r w:rsidRPr="00D13892">
        <w:rPr>
          <w:rFonts w:ascii="Times New Roman" w:hAnsi="Times New Roman"/>
        </w:rPr>
        <w:lastRenderedPageBreak/>
        <w:t xml:space="preserve">You can revoke </w:t>
      </w:r>
      <w:r w:rsidR="005750CE" w:rsidRPr="00D13892">
        <w:rPr>
          <w:rFonts w:ascii="Times New Roman" w:hAnsi="Times New Roman"/>
        </w:rPr>
        <w:t>(</w:t>
      </w:r>
      <w:r w:rsidR="00CE16CC">
        <w:rPr>
          <w:rFonts w:ascii="Times New Roman" w:hAnsi="Times New Roman"/>
        </w:rPr>
        <w:t>end your permission</w:t>
      </w:r>
      <w:r w:rsidR="005750CE" w:rsidRPr="00D13892">
        <w:rPr>
          <w:rFonts w:ascii="Times New Roman" w:hAnsi="Times New Roman"/>
        </w:rPr>
        <w:t xml:space="preserve">) </w:t>
      </w:r>
      <w:r w:rsidRPr="00D13892">
        <w:rPr>
          <w:rFonts w:ascii="Times New Roman" w:hAnsi="Times New Roman"/>
        </w:rPr>
        <w:t xml:space="preserve">this form at any time. This means you can tell </w:t>
      </w:r>
      <w:r w:rsidR="005750CE" w:rsidRPr="00D13892">
        <w:rPr>
          <w:rFonts w:ascii="Times New Roman" w:hAnsi="Times New Roman"/>
        </w:rPr>
        <w:t xml:space="preserve">us </w:t>
      </w:r>
      <w:r w:rsidRPr="00D13892">
        <w:rPr>
          <w:rFonts w:ascii="Times New Roman" w:hAnsi="Times New Roman"/>
        </w:rPr>
        <w:t xml:space="preserve">to stop using and sharing your </w:t>
      </w:r>
      <w:r w:rsidR="005750CE" w:rsidRPr="00D13892">
        <w:rPr>
          <w:rFonts w:ascii="Times New Roman" w:hAnsi="Times New Roman"/>
        </w:rPr>
        <w:t xml:space="preserve">health </w:t>
      </w:r>
      <w:r w:rsidRPr="00D13892">
        <w:rPr>
          <w:rFonts w:ascii="Times New Roman" w:hAnsi="Times New Roman"/>
        </w:rPr>
        <w:t>information.</w:t>
      </w:r>
      <w:r w:rsidR="00CE16CC">
        <w:rPr>
          <w:rFonts w:ascii="Times New Roman" w:hAnsi="Times New Roman"/>
        </w:rPr>
        <w:t xml:space="preserve"> </w:t>
      </w:r>
      <w:r w:rsidR="00CE16CC" w:rsidRPr="00CE16CC">
        <w:rPr>
          <w:rFonts w:ascii="Times New Roman" w:hAnsi="Times New Roman"/>
        </w:rPr>
        <w:t xml:space="preserve">Beginning on the date your permission ends, no new health information </w:t>
      </w:r>
      <w:r w:rsidR="00B24904">
        <w:rPr>
          <w:rFonts w:ascii="Times New Roman" w:hAnsi="Times New Roman"/>
        </w:rPr>
        <w:t xml:space="preserve">that identifies you </w:t>
      </w:r>
      <w:r w:rsidR="00CE16CC" w:rsidRPr="00CE16CC">
        <w:rPr>
          <w:rFonts w:ascii="Times New Roman" w:hAnsi="Times New Roman"/>
        </w:rPr>
        <w:t>will be used. Any health information that was shared before you withdrew your permission will continue to be used.</w:t>
      </w:r>
      <w:r w:rsidR="0005164E">
        <w:rPr>
          <w:rFonts w:ascii="Times New Roman" w:hAnsi="Times New Roman"/>
        </w:rPr>
        <w:t xml:space="preserve"> </w:t>
      </w:r>
      <w:r w:rsidRPr="00A40D22">
        <w:rPr>
          <w:rFonts w:ascii="Times New Roman" w:hAnsi="Times New Roman"/>
        </w:rPr>
        <w:t>To revoke this form, you must tell us in writing. Please write to:</w:t>
      </w:r>
    </w:p>
    <w:p w14:paraId="7B2F862C" w14:textId="77777777" w:rsidR="00D13892" w:rsidRDefault="00D13892" w:rsidP="006615E9">
      <w:pPr>
        <w:kinsoku w:val="0"/>
        <w:overflowPunct w:val="0"/>
        <w:adjustRightInd w:val="0"/>
        <w:spacing w:before="63" w:after="0"/>
        <w:ind w:left="40" w:right="19"/>
        <w:rPr>
          <w:rFonts w:ascii="Times New Roman" w:hAnsi="Times New Roman"/>
        </w:rPr>
      </w:pPr>
    </w:p>
    <w:p w14:paraId="04EE4A6F" w14:textId="3128273A" w:rsidR="006615E9" w:rsidRDefault="00F27622" w:rsidP="006615E9">
      <w:pPr>
        <w:kinsoku w:val="0"/>
        <w:overflowPunct w:val="0"/>
        <w:adjustRightInd w:val="0"/>
        <w:spacing w:before="63" w:after="0"/>
        <w:ind w:left="40" w:right="19"/>
        <w:rPr>
          <w:rStyle w:val="Instructions"/>
        </w:rPr>
      </w:pPr>
      <w:r w:rsidRPr="006615E9">
        <w:rPr>
          <w:rFonts w:ascii="Times New Roman" w:hAnsi="Times New Roman"/>
        </w:rPr>
        <w:t>Principal Investigator</w:t>
      </w:r>
      <w:r w:rsidR="005357EB">
        <w:rPr>
          <w:rFonts w:ascii="Times New Roman" w:hAnsi="Times New Roman"/>
        </w:rPr>
        <w:t>:</w:t>
      </w:r>
      <w:r w:rsidRPr="006615E9">
        <w:rPr>
          <w:rFonts w:ascii="Times New Roman" w:hAnsi="Times New Roman"/>
        </w:rPr>
        <w:t xml:space="preserve"> </w:t>
      </w:r>
      <w:permStart w:id="2038721652" w:edGrp="everyone"/>
      <w:r w:rsidR="0005164E" w:rsidRPr="00504D22">
        <w:rPr>
          <w:rStyle w:val="Instructions"/>
        </w:rPr>
        <w:t xml:space="preserve">[insert </w:t>
      </w:r>
      <w:r w:rsidR="0005164E">
        <w:rPr>
          <w:rStyle w:val="Instructions"/>
        </w:rPr>
        <w:t xml:space="preserve">first and last </w:t>
      </w:r>
      <w:r w:rsidR="0005164E" w:rsidRPr="00504D22">
        <w:rPr>
          <w:rStyle w:val="Instructions"/>
        </w:rPr>
        <w:t xml:space="preserve">name of </w:t>
      </w:r>
      <w:r w:rsidR="0005164E">
        <w:rPr>
          <w:rStyle w:val="Instructions"/>
        </w:rPr>
        <w:t>PI as it appears above</w:t>
      </w:r>
      <w:r w:rsidR="0005164E" w:rsidRPr="00504D22">
        <w:rPr>
          <w:rStyle w:val="Instructions"/>
        </w:rPr>
        <w:t>]</w:t>
      </w:r>
      <w:permEnd w:id="2038721652"/>
    </w:p>
    <w:p w14:paraId="3DC0300D" w14:textId="77777777" w:rsidR="00351CDE" w:rsidRPr="006615E9" w:rsidRDefault="00351CDE" w:rsidP="006615E9">
      <w:pPr>
        <w:kinsoku w:val="0"/>
        <w:overflowPunct w:val="0"/>
        <w:adjustRightInd w:val="0"/>
        <w:spacing w:before="63" w:after="0"/>
        <w:ind w:left="40" w:right="19"/>
        <w:rPr>
          <w:rFonts w:ascii="Times New Roman" w:hAnsi="Times New Roman"/>
        </w:rPr>
      </w:pPr>
    </w:p>
    <w:p w14:paraId="4F70B1EC" w14:textId="11003885" w:rsidR="006615E9" w:rsidRDefault="006615E9" w:rsidP="006615E9">
      <w:pPr>
        <w:kinsoku w:val="0"/>
        <w:overflowPunct w:val="0"/>
        <w:adjustRightInd w:val="0"/>
        <w:spacing w:before="63" w:after="0"/>
        <w:ind w:left="40" w:right="19"/>
        <w:rPr>
          <w:rStyle w:val="Instructions"/>
          <w:rFonts w:cs="Arial"/>
          <w:szCs w:val="20"/>
        </w:rPr>
      </w:pPr>
      <w:r w:rsidRPr="006615E9">
        <w:rPr>
          <w:rFonts w:ascii="Times New Roman" w:hAnsi="Times New Roman"/>
        </w:rPr>
        <w:t xml:space="preserve">Title of research study: </w:t>
      </w:r>
      <w:permStart w:id="1247617474" w:edGrp="everyone"/>
      <w:r w:rsidRPr="006615E9">
        <w:rPr>
          <w:rStyle w:val="Instructions"/>
          <w:rFonts w:cs="Arial"/>
          <w:szCs w:val="20"/>
        </w:rPr>
        <w:t xml:space="preserve">[insert title of research study </w:t>
      </w:r>
      <w:r w:rsidR="0005164E">
        <w:rPr>
          <w:rStyle w:val="Instructions"/>
          <w:rFonts w:cs="Arial"/>
          <w:szCs w:val="20"/>
        </w:rPr>
        <w:t>as it appears above</w:t>
      </w:r>
      <w:r w:rsidRPr="006615E9">
        <w:rPr>
          <w:rStyle w:val="Instructions"/>
          <w:rFonts w:cs="Arial"/>
          <w:szCs w:val="20"/>
        </w:rPr>
        <w:t>]</w:t>
      </w:r>
      <w:permEnd w:id="1247617474"/>
    </w:p>
    <w:p w14:paraId="5084F8F8" w14:textId="77777777" w:rsidR="00351CDE" w:rsidRPr="006615E9" w:rsidRDefault="00351CDE" w:rsidP="006615E9">
      <w:pPr>
        <w:kinsoku w:val="0"/>
        <w:overflowPunct w:val="0"/>
        <w:adjustRightInd w:val="0"/>
        <w:spacing w:before="63" w:after="0"/>
        <w:ind w:left="40" w:right="19"/>
        <w:rPr>
          <w:rFonts w:ascii="Times New Roman" w:hAnsi="Times New Roman"/>
        </w:rPr>
      </w:pPr>
    </w:p>
    <w:p w14:paraId="207E2663" w14:textId="6D506928" w:rsidR="00F27622" w:rsidRDefault="00FF7CAB" w:rsidP="00F27622">
      <w:pPr>
        <w:kinsoku w:val="0"/>
        <w:overflowPunct w:val="0"/>
        <w:adjustRightInd w:val="0"/>
        <w:spacing w:before="63" w:after="0"/>
        <w:ind w:left="40" w:right="19"/>
        <w:rPr>
          <w:rFonts w:ascii="Arial" w:hAnsi="Arial" w:cs="Arial"/>
          <w:b/>
          <w:bCs/>
          <w:i/>
          <w:iCs/>
          <w:color w:val="FF0000"/>
          <w:sz w:val="20"/>
          <w:szCs w:val="20"/>
        </w:rPr>
      </w:pPr>
      <w:r>
        <w:rPr>
          <w:rFonts w:ascii="Times New Roman" w:hAnsi="Times New Roman"/>
        </w:rPr>
        <w:t>Mailing address</w:t>
      </w:r>
      <w:r w:rsidR="005357EB">
        <w:rPr>
          <w:rFonts w:ascii="Times New Roman" w:hAnsi="Times New Roman"/>
        </w:rPr>
        <w:t xml:space="preserve">: </w:t>
      </w:r>
      <w:permStart w:id="1234714846" w:edGrp="everyone"/>
      <w:r w:rsidR="00F27622" w:rsidRPr="00FF7CAB">
        <w:rPr>
          <w:rFonts w:ascii="Arial" w:hAnsi="Arial" w:cs="Arial"/>
          <w:b/>
          <w:bCs/>
          <w:i/>
          <w:iCs/>
          <w:color w:val="FF0000"/>
          <w:sz w:val="20"/>
          <w:szCs w:val="20"/>
        </w:rPr>
        <w:t xml:space="preserve">[Insert complete </w:t>
      </w:r>
      <w:r w:rsidR="0005164E">
        <w:rPr>
          <w:rFonts w:ascii="Arial" w:hAnsi="Arial" w:cs="Arial"/>
          <w:b/>
          <w:bCs/>
          <w:i/>
          <w:iCs/>
          <w:color w:val="FF0000"/>
          <w:sz w:val="20"/>
          <w:szCs w:val="20"/>
        </w:rPr>
        <w:t xml:space="preserve">FSU </w:t>
      </w:r>
      <w:r w:rsidR="00F27622" w:rsidRPr="00FF7CAB">
        <w:rPr>
          <w:rFonts w:ascii="Arial" w:hAnsi="Arial" w:cs="Arial"/>
          <w:b/>
          <w:bCs/>
          <w:i/>
          <w:iCs/>
          <w:color w:val="FF0000"/>
          <w:sz w:val="20"/>
          <w:szCs w:val="20"/>
        </w:rPr>
        <w:t>mailing address]</w:t>
      </w:r>
      <w:permEnd w:id="1234714846"/>
    </w:p>
    <w:p w14:paraId="5315FF76" w14:textId="77777777" w:rsidR="00351CDE" w:rsidRPr="006615E9" w:rsidRDefault="00351CDE" w:rsidP="00F27622">
      <w:pPr>
        <w:kinsoku w:val="0"/>
        <w:overflowPunct w:val="0"/>
        <w:adjustRightInd w:val="0"/>
        <w:spacing w:before="63" w:after="0"/>
        <w:ind w:left="40" w:right="19"/>
        <w:rPr>
          <w:rFonts w:ascii="Times New Roman" w:hAnsi="Times New Roman"/>
        </w:rPr>
      </w:pPr>
    </w:p>
    <w:p w14:paraId="6605ED27" w14:textId="0EA84704" w:rsidR="00F27622" w:rsidRPr="006615E9" w:rsidRDefault="00FF7CAB" w:rsidP="00F27622">
      <w:pPr>
        <w:kinsoku w:val="0"/>
        <w:overflowPunct w:val="0"/>
        <w:adjustRightInd w:val="0"/>
        <w:spacing w:before="63" w:after="0"/>
        <w:ind w:left="40" w:right="19"/>
        <w:rPr>
          <w:rFonts w:ascii="Times New Roman" w:hAnsi="Times New Roman"/>
        </w:rPr>
      </w:pPr>
      <w:r>
        <w:rPr>
          <w:rFonts w:ascii="Times New Roman" w:hAnsi="Times New Roman"/>
        </w:rPr>
        <w:t>Expiration</w:t>
      </w:r>
      <w:r w:rsidR="00A40D22">
        <w:rPr>
          <w:rFonts w:ascii="Times New Roman" w:hAnsi="Times New Roman"/>
        </w:rPr>
        <w:t xml:space="preserve"> </w:t>
      </w:r>
      <w:r w:rsidR="00F27622" w:rsidRPr="006615E9">
        <w:rPr>
          <w:rFonts w:ascii="Times New Roman" w:hAnsi="Times New Roman"/>
        </w:rPr>
        <w:t>Date</w:t>
      </w:r>
      <w:r w:rsidR="00011FF6">
        <w:rPr>
          <w:rFonts w:ascii="Times New Roman" w:hAnsi="Times New Roman"/>
        </w:rPr>
        <w:t xml:space="preserve">. </w:t>
      </w:r>
      <w:r w:rsidR="00FF39D4">
        <w:rPr>
          <w:rFonts w:ascii="Times New Roman" w:hAnsi="Times New Roman"/>
        </w:rPr>
        <w:t>U</w:t>
      </w:r>
      <w:r w:rsidR="00FF39D4" w:rsidRPr="006615E9">
        <w:rPr>
          <w:rFonts w:ascii="Times New Roman" w:hAnsi="Times New Roman"/>
        </w:rPr>
        <w:t xml:space="preserve">nless you revoke </w:t>
      </w:r>
      <w:r w:rsidR="00FF39D4">
        <w:rPr>
          <w:rFonts w:ascii="Times New Roman" w:hAnsi="Times New Roman"/>
        </w:rPr>
        <w:t>this form</w:t>
      </w:r>
      <w:r w:rsidR="00FF39D4" w:rsidRPr="006615E9">
        <w:rPr>
          <w:rFonts w:ascii="Times New Roman" w:hAnsi="Times New Roman"/>
        </w:rPr>
        <w:t xml:space="preserve"> in writing</w:t>
      </w:r>
      <w:r w:rsidR="00FF39D4">
        <w:rPr>
          <w:rFonts w:ascii="Times New Roman" w:hAnsi="Times New Roman"/>
        </w:rPr>
        <w:t>, this form</w:t>
      </w:r>
      <w:r w:rsidR="00011FF6">
        <w:rPr>
          <w:rFonts w:ascii="Times New Roman" w:hAnsi="Times New Roman"/>
        </w:rPr>
        <w:t xml:space="preserve"> will: </w:t>
      </w:r>
      <w:permStart w:id="503539896" w:edGrp="everyone"/>
      <w:r w:rsidRPr="00FF39D4">
        <w:rPr>
          <w:rFonts w:ascii="Arial" w:hAnsi="Arial" w:cs="Arial"/>
          <w:b/>
          <w:bCs/>
          <w:i/>
          <w:iCs/>
          <w:color w:val="FF0000"/>
          <w:sz w:val="20"/>
          <w:szCs w:val="20"/>
        </w:rPr>
        <w:t xml:space="preserve">[Insert </w:t>
      </w:r>
      <w:r w:rsidR="00FC7FB0" w:rsidRPr="00FF39D4">
        <w:rPr>
          <w:rFonts w:ascii="Arial" w:hAnsi="Arial" w:cs="Arial"/>
          <w:b/>
          <w:bCs/>
          <w:i/>
          <w:iCs/>
          <w:color w:val="FF0000"/>
          <w:sz w:val="20"/>
          <w:szCs w:val="20"/>
        </w:rPr>
        <w:t xml:space="preserve">a </w:t>
      </w:r>
      <w:r w:rsidR="002B679F" w:rsidRPr="00FF39D4">
        <w:rPr>
          <w:rFonts w:ascii="Arial" w:hAnsi="Arial" w:cs="Arial"/>
          <w:b/>
          <w:bCs/>
          <w:i/>
          <w:iCs/>
          <w:color w:val="FF0000"/>
          <w:sz w:val="20"/>
          <w:szCs w:val="20"/>
        </w:rPr>
        <w:t>statement to the effect that this form</w:t>
      </w:r>
      <w:r w:rsidR="00E2632B" w:rsidRPr="00FF39D4">
        <w:rPr>
          <w:rFonts w:ascii="Arial" w:hAnsi="Arial" w:cs="Arial"/>
          <w:b/>
          <w:bCs/>
          <w:i/>
          <w:iCs/>
          <w:color w:val="FF0000"/>
          <w:sz w:val="20"/>
          <w:szCs w:val="20"/>
        </w:rPr>
        <w:t xml:space="preserve">: </w:t>
      </w:r>
      <w:r w:rsidR="002B679F" w:rsidRPr="00FF39D4">
        <w:rPr>
          <w:rFonts w:ascii="Arial" w:hAnsi="Arial" w:cs="Arial"/>
          <w:b/>
          <w:bCs/>
          <w:i/>
          <w:iCs/>
          <w:color w:val="FF0000"/>
          <w:sz w:val="20"/>
          <w:szCs w:val="20"/>
        </w:rPr>
        <w:t>will expire on (and add a Month Day, Year)</w:t>
      </w:r>
      <w:r w:rsidR="00E2632B" w:rsidRPr="00FF39D4">
        <w:rPr>
          <w:rFonts w:ascii="Arial" w:hAnsi="Arial" w:cs="Arial"/>
          <w:b/>
          <w:bCs/>
          <w:i/>
          <w:iCs/>
          <w:color w:val="FF0000"/>
          <w:sz w:val="20"/>
          <w:szCs w:val="20"/>
        </w:rPr>
        <w:t xml:space="preserve">; </w:t>
      </w:r>
      <w:r w:rsidRPr="00FF39D4">
        <w:rPr>
          <w:rFonts w:ascii="Arial" w:hAnsi="Arial" w:cs="Arial"/>
          <w:b/>
          <w:bCs/>
          <w:i/>
          <w:iCs/>
          <w:color w:val="FF0000"/>
          <w:sz w:val="20"/>
          <w:szCs w:val="20"/>
        </w:rPr>
        <w:t>will expire</w:t>
      </w:r>
      <w:r w:rsidR="00E2632B" w:rsidRPr="00FF39D4">
        <w:rPr>
          <w:rFonts w:ascii="Arial" w:hAnsi="Arial" w:cs="Arial"/>
          <w:b/>
          <w:bCs/>
          <w:i/>
          <w:iCs/>
          <w:color w:val="FF0000"/>
          <w:sz w:val="20"/>
          <w:szCs w:val="20"/>
        </w:rPr>
        <w:t xml:space="preserve"> on a </w:t>
      </w:r>
      <w:r w:rsidR="00FC7FB0" w:rsidRPr="00FF39D4">
        <w:rPr>
          <w:rFonts w:ascii="Arial" w:hAnsi="Arial" w:cs="Arial"/>
          <w:b/>
          <w:bCs/>
          <w:i/>
          <w:iCs/>
          <w:color w:val="FF0000"/>
          <w:sz w:val="20"/>
          <w:szCs w:val="20"/>
        </w:rPr>
        <w:t>specific expiration event</w:t>
      </w:r>
      <w:r w:rsidR="00E2632B" w:rsidRPr="00FF39D4">
        <w:rPr>
          <w:rFonts w:ascii="Arial" w:hAnsi="Arial" w:cs="Arial"/>
          <w:b/>
          <w:bCs/>
          <w:i/>
          <w:iCs/>
          <w:color w:val="FF0000"/>
          <w:sz w:val="20"/>
          <w:szCs w:val="20"/>
        </w:rPr>
        <w:t xml:space="preserve"> (e.g., the study is closed or we have received your health information); will </w:t>
      </w:r>
      <w:r w:rsidR="008D51D3" w:rsidRPr="00FF39D4">
        <w:rPr>
          <w:rFonts w:ascii="Arial" w:hAnsi="Arial" w:cs="Arial"/>
          <w:b/>
          <w:bCs/>
          <w:i/>
          <w:iCs/>
          <w:color w:val="FF0000"/>
          <w:sz w:val="20"/>
          <w:szCs w:val="20"/>
        </w:rPr>
        <w:t>not expire or similar language]</w:t>
      </w:r>
      <w:permEnd w:id="503539896"/>
    </w:p>
    <w:p w14:paraId="0C67E8AF" w14:textId="77777777" w:rsidR="00F27622" w:rsidRPr="006615E9" w:rsidRDefault="00F27622" w:rsidP="00F27622">
      <w:pPr>
        <w:kinsoku w:val="0"/>
        <w:overflowPunct w:val="0"/>
        <w:adjustRightInd w:val="0"/>
        <w:spacing w:before="63" w:after="0"/>
        <w:ind w:left="40" w:right="19"/>
        <w:rPr>
          <w:rFonts w:ascii="Times New Roman" w:hAnsi="Times New Roman"/>
        </w:rPr>
      </w:pPr>
    </w:p>
    <w:p w14:paraId="2B0AB89C" w14:textId="0A086ED9" w:rsidR="00F27622" w:rsidRPr="00F27622" w:rsidRDefault="00F27622" w:rsidP="00F27622">
      <w:pPr>
        <w:kinsoku w:val="0"/>
        <w:overflowPunct w:val="0"/>
        <w:adjustRightInd w:val="0"/>
        <w:spacing w:before="63" w:after="0"/>
        <w:ind w:left="40" w:right="19"/>
        <w:rPr>
          <w:rFonts w:ascii="Cambria" w:hAnsi="Cambria" w:cs="Cambria"/>
        </w:rPr>
      </w:pPr>
      <w:r w:rsidRPr="006615E9">
        <w:rPr>
          <w:rFonts w:ascii="Times New Roman" w:hAnsi="Times New Roman"/>
        </w:rPr>
        <w:t>By signing below,</w:t>
      </w:r>
      <w:r w:rsidR="00384AF7">
        <w:rPr>
          <w:rFonts w:ascii="Times New Roman" w:hAnsi="Times New Roman"/>
        </w:rPr>
        <w:t xml:space="preserve"> I</w:t>
      </w:r>
      <w:r w:rsidRPr="006615E9">
        <w:rPr>
          <w:rFonts w:ascii="Times New Roman" w:hAnsi="Times New Roman"/>
        </w:rPr>
        <w:t xml:space="preserve"> agree to let </w:t>
      </w:r>
      <w:r w:rsidR="007A1A48">
        <w:rPr>
          <w:rFonts w:ascii="Times New Roman" w:hAnsi="Times New Roman"/>
        </w:rPr>
        <w:t xml:space="preserve">researchers </w:t>
      </w:r>
      <w:r w:rsidRPr="006615E9">
        <w:rPr>
          <w:rFonts w:ascii="Times New Roman" w:hAnsi="Times New Roman"/>
        </w:rPr>
        <w:t>use</w:t>
      </w:r>
      <w:r w:rsidR="007A1A48">
        <w:rPr>
          <w:rFonts w:ascii="Times New Roman" w:hAnsi="Times New Roman"/>
        </w:rPr>
        <w:t xml:space="preserve"> </w:t>
      </w:r>
      <w:r w:rsidRPr="006615E9">
        <w:rPr>
          <w:rFonts w:ascii="Times New Roman" w:hAnsi="Times New Roman"/>
        </w:rPr>
        <w:t xml:space="preserve">and share </w:t>
      </w:r>
      <w:r w:rsidR="002C74FF">
        <w:rPr>
          <w:rFonts w:ascii="Times New Roman" w:hAnsi="Times New Roman"/>
        </w:rPr>
        <w:t xml:space="preserve">my health </w:t>
      </w:r>
      <w:r w:rsidRPr="006615E9">
        <w:rPr>
          <w:rFonts w:ascii="Times New Roman" w:hAnsi="Times New Roman"/>
        </w:rPr>
        <w:t xml:space="preserve">information as explained </w:t>
      </w:r>
      <w:r w:rsidR="002C74FF">
        <w:rPr>
          <w:rFonts w:ascii="Times New Roman" w:hAnsi="Times New Roman"/>
        </w:rPr>
        <w:t xml:space="preserve">to me </w:t>
      </w:r>
      <w:r w:rsidRPr="006615E9">
        <w:rPr>
          <w:rFonts w:ascii="Times New Roman" w:hAnsi="Times New Roman"/>
        </w:rPr>
        <w:t>on this form.</w:t>
      </w:r>
      <w:r w:rsidR="006A3E6D">
        <w:rPr>
          <w:rFonts w:ascii="Times New Roman" w:hAnsi="Times New Roman"/>
        </w:rPr>
        <w:t xml:space="preserve"> </w:t>
      </w:r>
      <w:r w:rsidRPr="00F27622">
        <w:rPr>
          <w:rFonts w:ascii="Cambria" w:hAnsi="Cambria" w:cs="Cambria"/>
        </w:rPr>
        <w:t>I will be given a copy of this form after I have signed it.</w:t>
      </w:r>
    </w:p>
    <w:p w14:paraId="5000989F" w14:textId="77777777" w:rsidR="00F27622" w:rsidRPr="00F27622" w:rsidRDefault="00F27622" w:rsidP="00F27622">
      <w:pPr>
        <w:kinsoku w:val="0"/>
        <w:overflowPunct w:val="0"/>
        <w:adjustRightInd w:val="0"/>
        <w:spacing w:before="63" w:after="0"/>
        <w:ind w:left="40" w:right="19"/>
        <w:rPr>
          <w:rFonts w:ascii="Cambria" w:hAnsi="Cambria" w:cs="Cambria"/>
        </w:rPr>
      </w:pPr>
    </w:p>
    <w:p w14:paraId="41EBF0EA" w14:textId="291C149F"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________________________________________</w:t>
      </w:r>
      <w:r w:rsidR="006A3E6D">
        <w:rPr>
          <w:rFonts w:ascii="Cambria" w:hAnsi="Cambria" w:cs="Cambria"/>
        </w:rPr>
        <w:t>________________________________________</w:t>
      </w:r>
      <w:r w:rsidRPr="00F27622">
        <w:rPr>
          <w:rFonts w:ascii="Cambria" w:hAnsi="Cambria" w:cs="Cambria"/>
        </w:rPr>
        <w:t>_</w:t>
      </w:r>
    </w:p>
    <w:p w14:paraId="13862318" w14:textId="358BD30F"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 xml:space="preserve">Signature of </w:t>
      </w:r>
      <w:r w:rsidR="002C74FF">
        <w:rPr>
          <w:rFonts w:ascii="Cambria" w:hAnsi="Cambria" w:cs="Cambria"/>
        </w:rPr>
        <w:t>Study Participant</w:t>
      </w:r>
      <w:r w:rsidRPr="00F27622">
        <w:rPr>
          <w:rFonts w:ascii="Cambria" w:hAnsi="Cambria" w:cs="Cambria"/>
        </w:rPr>
        <w:t xml:space="preserve"> or Personal Representative</w:t>
      </w:r>
    </w:p>
    <w:p w14:paraId="1BFCFA48" w14:textId="77777777" w:rsidR="00F27622" w:rsidRPr="00F27622" w:rsidRDefault="00F27622" w:rsidP="00F27622">
      <w:pPr>
        <w:kinsoku w:val="0"/>
        <w:overflowPunct w:val="0"/>
        <w:adjustRightInd w:val="0"/>
        <w:spacing w:before="63" w:after="0"/>
        <w:ind w:left="40" w:right="19"/>
        <w:rPr>
          <w:rFonts w:ascii="Cambria" w:hAnsi="Cambria" w:cs="Cambria"/>
        </w:rPr>
      </w:pPr>
    </w:p>
    <w:p w14:paraId="531A563A" w14:textId="51057348"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________________________________________</w:t>
      </w:r>
      <w:r w:rsidR="006A3E6D">
        <w:rPr>
          <w:rFonts w:ascii="Cambria" w:hAnsi="Cambria" w:cs="Cambria"/>
        </w:rPr>
        <w:t>________________________________________</w:t>
      </w:r>
      <w:r w:rsidRPr="00F27622">
        <w:rPr>
          <w:rFonts w:ascii="Cambria" w:hAnsi="Cambria" w:cs="Cambria"/>
        </w:rPr>
        <w:t>_</w:t>
      </w:r>
    </w:p>
    <w:p w14:paraId="346AC025" w14:textId="373AA229"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 xml:space="preserve">Printed Name of </w:t>
      </w:r>
      <w:r w:rsidR="002C74FF">
        <w:rPr>
          <w:rFonts w:ascii="Cambria" w:hAnsi="Cambria" w:cs="Cambria"/>
        </w:rPr>
        <w:t>Study Participant</w:t>
      </w:r>
      <w:r w:rsidRPr="00F27622">
        <w:rPr>
          <w:rFonts w:ascii="Cambria" w:hAnsi="Cambria" w:cs="Cambria"/>
        </w:rPr>
        <w:t xml:space="preserve"> or Personal Representative</w:t>
      </w:r>
    </w:p>
    <w:p w14:paraId="7E5A1372" w14:textId="77777777" w:rsidR="00F27622" w:rsidRPr="00F27622" w:rsidRDefault="00F27622" w:rsidP="00F27622">
      <w:pPr>
        <w:kinsoku w:val="0"/>
        <w:overflowPunct w:val="0"/>
        <w:adjustRightInd w:val="0"/>
        <w:spacing w:before="63" w:after="0"/>
        <w:ind w:left="40" w:right="19"/>
        <w:rPr>
          <w:rFonts w:ascii="Cambria" w:hAnsi="Cambria" w:cs="Cambria"/>
        </w:rPr>
      </w:pPr>
    </w:p>
    <w:p w14:paraId="60A8EB9B" w14:textId="4B7E232B"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______________________________</w:t>
      </w:r>
    </w:p>
    <w:p w14:paraId="4B63886D" w14:textId="77777777" w:rsidR="00F27622" w:rsidRPr="00F27622"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Date</w:t>
      </w:r>
    </w:p>
    <w:p w14:paraId="4475A5BF" w14:textId="77777777" w:rsidR="00F27622" w:rsidRPr="00F27622" w:rsidRDefault="00F27622" w:rsidP="00F27622">
      <w:pPr>
        <w:kinsoku w:val="0"/>
        <w:overflowPunct w:val="0"/>
        <w:adjustRightInd w:val="0"/>
        <w:spacing w:before="63" w:after="0"/>
        <w:ind w:left="40" w:right="19"/>
        <w:rPr>
          <w:rFonts w:ascii="Cambria" w:hAnsi="Cambria" w:cs="Cambria"/>
        </w:rPr>
      </w:pPr>
    </w:p>
    <w:p w14:paraId="230BD7AD" w14:textId="73C3CC06" w:rsidR="002C74FF" w:rsidRDefault="00F27622" w:rsidP="00F27622">
      <w:pPr>
        <w:kinsoku w:val="0"/>
        <w:overflowPunct w:val="0"/>
        <w:adjustRightInd w:val="0"/>
        <w:spacing w:before="63" w:after="0"/>
        <w:ind w:left="40" w:right="19"/>
        <w:rPr>
          <w:rFonts w:ascii="Cambria" w:hAnsi="Cambria" w:cs="Cambria"/>
        </w:rPr>
      </w:pPr>
      <w:r w:rsidRPr="00F27622">
        <w:rPr>
          <w:rFonts w:ascii="Cambria" w:hAnsi="Cambria" w:cs="Cambria"/>
        </w:rPr>
        <w:t>Explain authority of Personal Representative</w:t>
      </w:r>
      <w:r w:rsidR="002C74FF">
        <w:rPr>
          <w:rFonts w:ascii="Cambria" w:hAnsi="Cambria" w:cs="Cambria"/>
        </w:rPr>
        <w:t xml:space="preserve"> to act for the Study Participant</w:t>
      </w:r>
      <w:r w:rsidRPr="00F27622">
        <w:rPr>
          <w:rFonts w:ascii="Cambria" w:hAnsi="Cambria" w:cs="Cambria"/>
        </w:rPr>
        <w:t>:</w:t>
      </w:r>
    </w:p>
    <w:p w14:paraId="183ADFE9" w14:textId="77777777" w:rsidR="002C74FF" w:rsidRDefault="002C74FF" w:rsidP="00F27622">
      <w:pPr>
        <w:kinsoku w:val="0"/>
        <w:overflowPunct w:val="0"/>
        <w:adjustRightInd w:val="0"/>
        <w:spacing w:before="63" w:after="0"/>
        <w:ind w:left="40" w:right="19"/>
        <w:rPr>
          <w:rFonts w:ascii="Cambria" w:hAnsi="Cambria" w:cs="Cambria"/>
        </w:rPr>
      </w:pPr>
    </w:p>
    <w:p w14:paraId="12088785" w14:textId="175DFEDB" w:rsidR="00F27622" w:rsidRPr="00F27622" w:rsidRDefault="00F27622" w:rsidP="001E4066">
      <w:pPr>
        <w:kinsoku w:val="0"/>
        <w:overflowPunct w:val="0"/>
        <w:adjustRightInd w:val="0"/>
        <w:spacing w:before="63" w:after="0"/>
        <w:ind w:left="40" w:right="19"/>
        <w:rPr>
          <w:rFonts w:ascii="Cambria" w:hAnsi="Cambria" w:cs="Cambria"/>
        </w:rPr>
      </w:pPr>
      <w:r w:rsidRPr="00F27622">
        <w:rPr>
          <w:rFonts w:ascii="Cambria" w:hAnsi="Cambria" w:cs="Cambria"/>
        </w:rPr>
        <w:t xml:space="preserve"> _____________________________________</w:t>
      </w:r>
      <w:r w:rsidR="006A3E6D">
        <w:rPr>
          <w:rFonts w:ascii="Cambria" w:hAnsi="Cambria" w:cs="Cambria"/>
        </w:rPr>
        <w:t>__________________________________________________________________</w:t>
      </w:r>
      <w:r w:rsidRPr="00F27622">
        <w:rPr>
          <w:rFonts w:ascii="Cambria" w:hAnsi="Cambria" w:cs="Cambria"/>
        </w:rPr>
        <w:t>__</w:t>
      </w:r>
    </w:p>
    <w:sectPr w:rsidR="00F27622" w:rsidRPr="00F27622"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F647" w14:textId="77777777" w:rsidR="00E14D2D" w:rsidRDefault="00E14D2D">
      <w:r>
        <w:separator/>
      </w:r>
    </w:p>
  </w:endnote>
  <w:endnote w:type="continuationSeparator" w:id="0">
    <w:p w14:paraId="38002B08" w14:textId="77777777" w:rsidR="00E14D2D" w:rsidRDefault="00E1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44B7" w14:textId="06E156E3"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1F37D532" w:rsidR="00B819ED" w:rsidRPr="00471D7C" w:rsidRDefault="00957672" w:rsidP="00957672">
    <w:pPr>
      <w:pStyle w:val="Heading1"/>
      <w:tabs>
        <w:tab w:val="right" w:pos="9900"/>
      </w:tabs>
      <w:spacing w:after="0"/>
      <w:jc w:val="left"/>
      <w:rPr>
        <w:rFonts w:ascii="Times New Roman" w:hAnsi="Times New Roman" w:cs="Times New Roman"/>
        <w:sz w:val="16"/>
        <w:szCs w:val="16"/>
      </w:rPr>
    </w:pPr>
    <w:r>
      <w:rPr>
        <w:rFonts w:ascii="Times New Roman" w:hAnsi="Times New Roman" w:cs="Times New Roman"/>
        <w:b w:val="0"/>
        <w:sz w:val="24"/>
        <w:szCs w:val="24"/>
      </w:rPr>
      <w:t xml:space="preserve">Revised March </w:t>
    </w:r>
    <w:r w:rsidR="0013011C">
      <w:rPr>
        <w:rFonts w:ascii="Times New Roman" w:hAnsi="Times New Roman" w:cs="Times New Roman"/>
        <w:b w:val="0"/>
        <w:sz w:val="24"/>
        <w:szCs w:val="24"/>
      </w:rPr>
      <w:t>21</w:t>
    </w:r>
    <w:r>
      <w:rPr>
        <w:rFonts w:ascii="Times New Roman" w:hAnsi="Times New Roman" w:cs="Times New Roman"/>
        <w:b w:val="0"/>
        <w:sz w:val="24"/>
        <w:szCs w:val="24"/>
      </w:rPr>
      <w:t>, 2022</w:t>
    </w:r>
    <w:r>
      <w:rPr>
        <w:rFonts w:ascii="Times New Roman" w:hAnsi="Times New Roman" w:cs="Times New Roman"/>
        <w:b w:val="0"/>
        <w:sz w:val="24"/>
        <w:szCs w:val="24"/>
      </w:rPr>
      <w:tab/>
    </w:r>
    <w:r w:rsidR="00502B13" w:rsidRPr="00934148">
      <w:rPr>
        <w:rFonts w:ascii="Times New Roman" w:hAnsi="Times New Roman" w:cs="Times New Roman"/>
        <w:b w:val="0"/>
        <w:sz w:val="24"/>
        <w:szCs w:val="24"/>
      </w:rPr>
      <w:t>Page</w:t>
    </w:r>
    <w:r w:rsidR="00502B13" w:rsidRPr="00DA6FA7">
      <w:rPr>
        <w:rFonts w:ascii="Times New Roman" w:hAnsi="Times New Roman" w:cs="Times New Roman"/>
        <w:sz w:val="24"/>
        <w:szCs w:val="24"/>
      </w:rPr>
      <w:t xml:space="preserve"> </w:t>
    </w:r>
    <w:r w:rsidR="00502B13" w:rsidRPr="00934148">
      <w:rPr>
        <w:rStyle w:val="PageNumber"/>
        <w:rFonts w:ascii="Times New Roman" w:hAnsi="Times New Roman" w:cs="Times New Roman"/>
        <w:bCs w:val="0"/>
        <w:kern w:val="0"/>
        <w:sz w:val="24"/>
        <w:szCs w:val="24"/>
      </w:rPr>
      <w:fldChar w:fldCharType="begin"/>
    </w:r>
    <w:r w:rsidR="00502B13" w:rsidRPr="00934148">
      <w:rPr>
        <w:rStyle w:val="PageNumber"/>
        <w:rFonts w:ascii="Times New Roman" w:hAnsi="Times New Roman" w:cs="Times New Roman"/>
        <w:bCs w:val="0"/>
        <w:kern w:val="0"/>
        <w:sz w:val="24"/>
        <w:szCs w:val="24"/>
      </w:rPr>
      <w:instrText xml:space="preserve"> PAGE </w:instrText>
    </w:r>
    <w:r w:rsidR="00502B13"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w:t>
    </w:r>
    <w:r w:rsidR="00502B13" w:rsidRPr="00934148">
      <w:rPr>
        <w:rStyle w:val="PageNumber"/>
        <w:rFonts w:ascii="Times New Roman" w:hAnsi="Times New Roman" w:cs="Times New Roman"/>
        <w:bCs w:val="0"/>
        <w:kern w:val="0"/>
        <w:sz w:val="24"/>
        <w:szCs w:val="24"/>
      </w:rPr>
      <w:fldChar w:fldCharType="end"/>
    </w:r>
    <w:r w:rsidR="00502B13" w:rsidRPr="00DA6FA7">
      <w:rPr>
        <w:rStyle w:val="PageNumber"/>
        <w:rFonts w:ascii="Times New Roman" w:hAnsi="Times New Roman" w:cs="Times New Roman"/>
        <w:b w:val="0"/>
        <w:bCs w:val="0"/>
        <w:kern w:val="0"/>
        <w:sz w:val="24"/>
        <w:szCs w:val="24"/>
      </w:rPr>
      <w:t xml:space="preserve"> of </w:t>
    </w:r>
    <w:r w:rsidR="00502B13" w:rsidRPr="00934148">
      <w:rPr>
        <w:rStyle w:val="PageNumber"/>
        <w:rFonts w:ascii="Times New Roman" w:hAnsi="Times New Roman" w:cs="Times New Roman"/>
        <w:bCs w:val="0"/>
        <w:kern w:val="0"/>
        <w:sz w:val="24"/>
        <w:szCs w:val="24"/>
      </w:rPr>
      <w:fldChar w:fldCharType="begin"/>
    </w:r>
    <w:r w:rsidR="00502B13" w:rsidRPr="00934148">
      <w:rPr>
        <w:rStyle w:val="PageNumber"/>
        <w:rFonts w:ascii="Times New Roman" w:hAnsi="Times New Roman" w:cs="Times New Roman"/>
        <w:bCs w:val="0"/>
        <w:kern w:val="0"/>
        <w:sz w:val="24"/>
        <w:szCs w:val="24"/>
      </w:rPr>
      <w:instrText xml:space="preserve"> NUMPAGES </w:instrText>
    </w:r>
    <w:r w:rsidR="00502B13" w:rsidRPr="00934148">
      <w:rPr>
        <w:rStyle w:val="PageNumber"/>
        <w:rFonts w:ascii="Times New Roman" w:hAnsi="Times New Roman" w:cs="Times New Roman"/>
        <w:bCs w:val="0"/>
        <w:kern w:val="0"/>
        <w:sz w:val="24"/>
        <w:szCs w:val="24"/>
      </w:rPr>
      <w:fldChar w:fldCharType="separate"/>
    </w:r>
    <w:r w:rsidR="00AD0ECA">
      <w:rPr>
        <w:rStyle w:val="PageNumber"/>
        <w:rFonts w:ascii="Times New Roman" w:hAnsi="Times New Roman" w:cs="Times New Roman"/>
        <w:bCs w:val="0"/>
        <w:noProof/>
        <w:kern w:val="0"/>
        <w:sz w:val="24"/>
        <w:szCs w:val="24"/>
      </w:rPr>
      <w:t>10</w:t>
    </w:r>
    <w:r w:rsidR="00502B13"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AAEC" w14:textId="77777777" w:rsidR="00E14D2D" w:rsidRDefault="00E14D2D">
      <w:r>
        <w:separator/>
      </w:r>
    </w:p>
  </w:footnote>
  <w:footnote w:type="continuationSeparator" w:id="0">
    <w:p w14:paraId="4B88F92E" w14:textId="77777777" w:rsidR="00E14D2D" w:rsidRDefault="00E1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958" w14:textId="1E89E7F6" w:rsidR="00131586" w:rsidRDefault="00131586" w:rsidP="00131586">
    <w:pPr>
      <w:pStyle w:val="Heading1"/>
      <w:tabs>
        <w:tab w:val="right" w:pos="9900"/>
      </w:tabs>
      <w:spacing w:after="120"/>
      <w:jc w:val="left"/>
    </w:pPr>
    <w:r>
      <w:rPr>
        <w:rStyle w:val="PageNumber"/>
      </w:rPr>
      <w:t>HIPAA Authorization for Research</w:t>
    </w:r>
  </w:p>
  <w:p w14:paraId="0C36A7EE" w14:textId="191CF76F" w:rsidR="00B819ED" w:rsidRPr="00DA6FA7" w:rsidRDefault="00B819ED" w:rsidP="00DA6FA7">
    <w:pPr>
      <w:pStyle w:val="Heading1"/>
      <w:tabs>
        <w:tab w:val="right" w:pos="9900"/>
      </w:tabs>
      <w:spacing w:after="12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5D4F" w14:textId="5E6FB8DC" w:rsidR="00B819ED" w:rsidRPr="00C82B46" w:rsidRDefault="00131586" w:rsidP="00131586">
    <w:pPr>
      <w:pStyle w:val="Heading1"/>
      <w:tabs>
        <w:tab w:val="right" w:pos="9900"/>
      </w:tabs>
      <w:spacing w:after="120"/>
      <w:jc w:val="left"/>
      <w:rPr>
        <w:rStyle w:val="PageNumber"/>
      </w:rPr>
    </w:pPr>
    <w:r>
      <w:rPr>
        <w:rStyle w:val="PageNumber"/>
      </w:rPr>
      <w:t>HIPAA Authorization for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0000402"/>
    <w:multiLevelType w:val="multilevel"/>
    <w:tmpl w:val="00000885"/>
    <w:lvl w:ilvl="0">
      <w:numFmt w:val="bullet"/>
      <w:lvlText w:val="☐"/>
      <w:lvlJc w:val="left"/>
      <w:pPr>
        <w:ind w:hanging="293"/>
      </w:pPr>
      <w:rPr>
        <w:rFonts w:ascii="MS Gothic" w:hAnsi="Times New Roman" w:cs="MS Gothic"/>
        <w:b w:val="0"/>
        <w:bCs w:val="0"/>
        <w:i w:val="0"/>
        <w:iCs w:val="0"/>
        <w:w w:val="100"/>
        <w:sz w:val="24"/>
        <w:szCs w:val="24"/>
      </w:rPr>
    </w:lvl>
    <w:lvl w:ilvl="1">
      <w:numFmt w:val="bullet"/>
      <w:lvlText w:val="•"/>
      <w:lvlJc w:val="left"/>
      <w:pPr>
        <w:ind w:left="223" w:hanging="293"/>
      </w:pPr>
    </w:lvl>
    <w:lvl w:ilvl="2">
      <w:numFmt w:val="bullet"/>
      <w:lvlText w:val="•"/>
      <w:lvlJc w:val="left"/>
      <w:pPr>
        <w:ind w:left="447" w:hanging="293"/>
      </w:pPr>
    </w:lvl>
    <w:lvl w:ilvl="3">
      <w:numFmt w:val="bullet"/>
      <w:lvlText w:val="•"/>
      <w:lvlJc w:val="left"/>
      <w:pPr>
        <w:ind w:left="671" w:hanging="293"/>
      </w:pPr>
    </w:lvl>
    <w:lvl w:ilvl="4">
      <w:numFmt w:val="bullet"/>
      <w:lvlText w:val="•"/>
      <w:lvlJc w:val="left"/>
      <w:pPr>
        <w:ind w:left="895" w:hanging="293"/>
      </w:pPr>
    </w:lvl>
    <w:lvl w:ilvl="5">
      <w:numFmt w:val="bullet"/>
      <w:lvlText w:val="•"/>
      <w:lvlJc w:val="left"/>
      <w:pPr>
        <w:ind w:left="1119" w:hanging="293"/>
      </w:pPr>
    </w:lvl>
    <w:lvl w:ilvl="6">
      <w:numFmt w:val="bullet"/>
      <w:lvlText w:val="•"/>
      <w:lvlJc w:val="left"/>
      <w:pPr>
        <w:ind w:left="1343" w:hanging="293"/>
      </w:pPr>
    </w:lvl>
    <w:lvl w:ilvl="7">
      <w:numFmt w:val="bullet"/>
      <w:lvlText w:val="•"/>
      <w:lvlJc w:val="left"/>
      <w:pPr>
        <w:ind w:left="1567" w:hanging="293"/>
      </w:pPr>
    </w:lvl>
    <w:lvl w:ilvl="8">
      <w:numFmt w:val="bullet"/>
      <w:lvlText w:val="•"/>
      <w:lvlJc w:val="left"/>
      <w:pPr>
        <w:ind w:left="1791" w:hanging="293"/>
      </w:pPr>
    </w:lvl>
  </w:abstractNum>
  <w:abstractNum w:abstractNumId="12" w15:restartNumberingAfterBreak="0">
    <w:nsid w:val="00000403"/>
    <w:multiLevelType w:val="multilevel"/>
    <w:tmpl w:val="00000886"/>
    <w:lvl w:ilvl="0">
      <w:numFmt w:val="bullet"/>
      <w:lvlText w:val="☐"/>
      <w:lvlJc w:val="left"/>
      <w:pPr>
        <w:ind w:hanging="293"/>
      </w:pPr>
      <w:rPr>
        <w:rFonts w:ascii="MS Gothic" w:hAnsi="Times New Roman" w:cs="MS Gothic"/>
        <w:b w:val="0"/>
        <w:bCs w:val="0"/>
        <w:i w:val="0"/>
        <w:iCs w:val="0"/>
        <w:w w:val="100"/>
        <w:sz w:val="24"/>
        <w:szCs w:val="24"/>
      </w:rPr>
    </w:lvl>
    <w:lvl w:ilvl="1">
      <w:numFmt w:val="bullet"/>
      <w:lvlText w:val="•"/>
      <w:lvlJc w:val="left"/>
      <w:pPr>
        <w:ind w:left="235" w:hanging="293"/>
      </w:pPr>
    </w:lvl>
    <w:lvl w:ilvl="2">
      <w:numFmt w:val="bullet"/>
      <w:lvlText w:val="•"/>
      <w:lvlJc w:val="left"/>
      <w:pPr>
        <w:ind w:left="470" w:hanging="293"/>
      </w:pPr>
    </w:lvl>
    <w:lvl w:ilvl="3">
      <w:numFmt w:val="bullet"/>
      <w:lvlText w:val="•"/>
      <w:lvlJc w:val="left"/>
      <w:pPr>
        <w:ind w:left="705" w:hanging="293"/>
      </w:pPr>
    </w:lvl>
    <w:lvl w:ilvl="4">
      <w:numFmt w:val="bullet"/>
      <w:lvlText w:val="•"/>
      <w:lvlJc w:val="left"/>
      <w:pPr>
        <w:ind w:left="940" w:hanging="293"/>
      </w:pPr>
    </w:lvl>
    <w:lvl w:ilvl="5">
      <w:numFmt w:val="bullet"/>
      <w:lvlText w:val="•"/>
      <w:lvlJc w:val="left"/>
      <w:pPr>
        <w:ind w:left="1175" w:hanging="293"/>
      </w:pPr>
    </w:lvl>
    <w:lvl w:ilvl="6">
      <w:numFmt w:val="bullet"/>
      <w:lvlText w:val="•"/>
      <w:lvlJc w:val="left"/>
      <w:pPr>
        <w:ind w:left="1410" w:hanging="293"/>
      </w:pPr>
    </w:lvl>
    <w:lvl w:ilvl="7">
      <w:numFmt w:val="bullet"/>
      <w:lvlText w:val="•"/>
      <w:lvlJc w:val="left"/>
      <w:pPr>
        <w:ind w:left="1645" w:hanging="293"/>
      </w:pPr>
    </w:lvl>
    <w:lvl w:ilvl="8">
      <w:numFmt w:val="bullet"/>
      <w:lvlText w:val="•"/>
      <w:lvlJc w:val="left"/>
      <w:pPr>
        <w:ind w:left="1880" w:hanging="293"/>
      </w:pPr>
    </w:lvl>
  </w:abstractNum>
  <w:abstractNum w:abstractNumId="13" w15:restartNumberingAfterBreak="0">
    <w:nsid w:val="00000404"/>
    <w:multiLevelType w:val="multilevel"/>
    <w:tmpl w:val="00000887"/>
    <w:lvl w:ilvl="0">
      <w:numFmt w:val="bullet"/>
      <w:lvlText w:val="☐"/>
      <w:lvlJc w:val="left"/>
      <w:pPr>
        <w:ind w:hanging="293"/>
      </w:pPr>
      <w:rPr>
        <w:rFonts w:ascii="MS Gothic" w:hAnsi="Times New Roman" w:cs="MS Gothic"/>
        <w:b w:val="0"/>
        <w:bCs w:val="0"/>
        <w:i w:val="0"/>
        <w:iCs w:val="0"/>
        <w:w w:val="100"/>
        <w:sz w:val="24"/>
        <w:szCs w:val="24"/>
      </w:rPr>
    </w:lvl>
    <w:lvl w:ilvl="1">
      <w:numFmt w:val="bullet"/>
      <w:lvlText w:val="•"/>
      <w:lvlJc w:val="left"/>
      <w:pPr>
        <w:ind w:left="265" w:hanging="293"/>
      </w:pPr>
    </w:lvl>
    <w:lvl w:ilvl="2">
      <w:numFmt w:val="bullet"/>
      <w:lvlText w:val="•"/>
      <w:lvlJc w:val="left"/>
      <w:pPr>
        <w:ind w:left="530" w:hanging="293"/>
      </w:pPr>
    </w:lvl>
    <w:lvl w:ilvl="3">
      <w:numFmt w:val="bullet"/>
      <w:lvlText w:val="•"/>
      <w:lvlJc w:val="left"/>
      <w:pPr>
        <w:ind w:left="795" w:hanging="293"/>
      </w:pPr>
    </w:lvl>
    <w:lvl w:ilvl="4">
      <w:numFmt w:val="bullet"/>
      <w:lvlText w:val="•"/>
      <w:lvlJc w:val="left"/>
      <w:pPr>
        <w:ind w:left="1060" w:hanging="293"/>
      </w:pPr>
    </w:lvl>
    <w:lvl w:ilvl="5">
      <w:numFmt w:val="bullet"/>
      <w:lvlText w:val="•"/>
      <w:lvlJc w:val="left"/>
      <w:pPr>
        <w:ind w:left="1325" w:hanging="293"/>
      </w:pPr>
    </w:lvl>
    <w:lvl w:ilvl="6">
      <w:numFmt w:val="bullet"/>
      <w:lvlText w:val="•"/>
      <w:lvlJc w:val="left"/>
      <w:pPr>
        <w:ind w:left="1590" w:hanging="293"/>
      </w:pPr>
    </w:lvl>
    <w:lvl w:ilvl="7">
      <w:numFmt w:val="bullet"/>
      <w:lvlText w:val="•"/>
      <w:lvlJc w:val="left"/>
      <w:pPr>
        <w:ind w:left="1855" w:hanging="293"/>
      </w:pPr>
    </w:lvl>
    <w:lvl w:ilvl="8">
      <w:numFmt w:val="bullet"/>
      <w:lvlText w:val="•"/>
      <w:lvlJc w:val="left"/>
      <w:pPr>
        <w:ind w:left="2120" w:hanging="293"/>
      </w:pPr>
    </w:lvl>
  </w:abstractNum>
  <w:abstractNum w:abstractNumId="14" w15:restartNumberingAfterBreak="0">
    <w:nsid w:val="00000405"/>
    <w:multiLevelType w:val="multilevel"/>
    <w:tmpl w:val="00000888"/>
    <w:lvl w:ilvl="0">
      <w:start w:val="4"/>
      <w:numFmt w:val="decimal"/>
      <w:lvlText w:val="%1."/>
      <w:lvlJc w:val="left"/>
      <w:pPr>
        <w:ind w:left="470" w:hanging="315"/>
      </w:pPr>
      <w:rPr>
        <w:rFonts w:ascii="Calibri" w:hAnsi="Calibri" w:cs="Calibri"/>
        <w:b w:val="0"/>
        <w:bCs w:val="0"/>
        <w:i w:val="0"/>
        <w:iCs w:val="0"/>
        <w:spacing w:val="-1"/>
        <w:w w:val="99"/>
        <w:sz w:val="32"/>
        <w:szCs w:val="32"/>
      </w:rPr>
    </w:lvl>
    <w:lvl w:ilvl="1">
      <w:numFmt w:val="bullet"/>
      <w:lvlText w:val=""/>
      <w:lvlJc w:val="left"/>
      <w:pPr>
        <w:ind w:left="876" w:hanging="360"/>
      </w:pPr>
      <w:rPr>
        <w:rFonts w:ascii="Symbol" w:hAnsi="Symbol" w:cs="Symbol"/>
        <w:b w:val="0"/>
        <w:bCs w:val="0"/>
        <w:i w:val="0"/>
        <w:iCs w:val="0"/>
        <w:w w:val="100"/>
        <w:sz w:val="24"/>
        <w:szCs w:val="24"/>
      </w:rPr>
    </w:lvl>
    <w:lvl w:ilvl="2">
      <w:numFmt w:val="bullet"/>
      <w:lvlText w:val="•"/>
      <w:lvlJc w:val="left"/>
      <w:pPr>
        <w:ind w:left="1868" w:hanging="360"/>
      </w:pPr>
    </w:lvl>
    <w:lvl w:ilvl="3">
      <w:numFmt w:val="bullet"/>
      <w:lvlText w:val="•"/>
      <w:lvlJc w:val="left"/>
      <w:pPr>
        <w:ind w:left="2857" w:hanging="360"/>
      </w:pPr>
    </w:lvl>
    <w:lvl w:ilvl="4">
      <w:numFmt w:val="bullet"/>
      <w:lvlText w:val="•"/>
      <w:lvlJc w:val="left"/>
      <w:pPr>
        <w:ind w:left="3846" w:hanging="360"/>
      </w:pPr>
    </w:lvl>
    <w:lvl w:ilvl="5">
      <w:numFmt w:val="bullet"/>
      <w:lvlText w:val="•"/>
      <w:lvlJc w:val="left"/>
      <w:pPr>
        <w:ind w:left="4835" w:hanging="360"/>
      </w:pPr>
    </w:lvl>
    <w:lvl w:ilvl="6">
      <w:numFmt w:val="bullet"/>
      <w:lvlText w:val="•"/>
      <w:lvlJc w:val="left"/>
      <w:pPr>
        <w:ind w:left="5824" w:hanging="360"/>
      </w:pPr>
    </w:lvl>
    <w:lvl w:ilvl="7">
      <w:numFmt w:val="bullet"/>
      <w:lvlText w:val="•"/>
      <w:lvlJc w:val="left"/>
      <w:pPr>
        <w:ind w:left="6813" w:hanging="360"/>
      </w:pPr>
    </w:lvl>
    <w:lvl w:ilvl="8">
      <w:numFmt w:val="bullet"/>
      <w:lvlText w:val="•"/>
      <w:lvlJc w:val="left"/>
      <w:pPr>
        <w:ind w:left="7802" w:hanging="360"/>
      </w:pPr>
    </w:lvl>
  </w:abstractNum>
  <w:abstractNum w:abstractNumId="15" w15:restartNumberingAfterBreak="0">
    <w:nsid w:val="00000406"/>
    <w:multiLevelType w:val="multilevel"/>
    <w:tmpl w:val="00000889"/>
    <w:lvl w:ilvl="0">
      <w:numFmt w:val="bullet"/>
      <w:lvlText w:val=""/>
      <w:lvlJc w:val="left"/>
      <w:pPr>
        <w:ind w:left="876" w:hanging="360"/>
      </w:pPr>
      <w:rPr>
        <w:rFonts w:ascii="Symbol" w:hAnsi="Symbol" w:cs="Symbol"/>
        <w:b w:val="0"/>
        <w:bCs w:val="0"/>
        <w:i w:val="0"/>
        <w:iCs w:val="0"/>
        <w:w w:val="100"/>
        <w:sz w:val="24"/>
        <w:szCs w:val="24"/>
      </w:rPr>
    </w:lvl>
    <w:lvl w:ilvl="1">
      <w:numFmt w:val="bullet"/>
      <w:lvlText w:val="•"/>
      <w:lvlJc w:val="left"/>
      <w:pPr>
        <w:ind w:left="1770" w:hanging="360"/>
      </w:pPr>
    </w:lvl>
    <w:lvl w:ilvl="2">
      <w:numFmt w:val="bullet"/>
      <w:lvlText w:val="•"/>
      <w:lvlJc w:val="left"/>
      <w:pPr>
        <w:ind w:left="2660" w:hanging="360"/>
      </w:pPr>
    </w:lvl>
    <w:lvl w:ilvl="3">
      <w:numFmt w:val="bullet"/>
      <w:lvlText w:val="•"/>
      <w:lvlJc w:val="left"/>
      <w:pPr>
        <w:ind w:left="3550" w:hanging="360"/>
      </w:pPr>
    </w:lvl>
    <w:lvl w:ilvl="4">
      <w:numFmt w:val="bullet"/>
      <w:lvlText w:val="•"/>
      <w:lvlJc w:val="left"/>
      <w:pPr>
        <w:ind w:left="4440" w:hanging="360"/>
      </w:pPr>
    </w:lvl>
    <w:lvl w:ilvl="5">
      <w:numFmt w:val="bullet"/>
      <w:lvlText w:val="•"/>
      <w:lvlJc w:val="left"/>
      <w:pPr>
        <w:ind w:left="5330" w:hanging="360"/>
      </w:pPr>
    </w:lvl>
    <w:lvl w:ilvl="6">
      <w:numFmt w:val="bullet"/>
      <w:lvlText w:val="•"/>
      <w:lvlJc w:val="left"/>
      <w:pPr>
        <w:ind w:left="6220" w:hanging="360"/>
      </w:pPr>
    </w:lvl>
    <w:lvl w:ilvl="7">
      <w:numFmt w:val="bullet"/>
      <w:lvlText w:val="•"/>
      <w:lvlJc w:val="left"/>
      <w:pPr>
        <w:ind w:left="7110" w:hanging="360"/>
      </w:pPr>
    </w:lvl>
    <w:lvl w:ilvl="8">
      <w:numFmt w:val="bullet"/>
      <w:lvlText w:val="•"/>
      <w:lvlJc w:val="left"/>
      <w:pPr>
        <w:ind w:left="8000" w:hanging="360"/>
      </w:pPr>
    </w:lvl>
  </w:abstractNum>
  <w:abstractNum w:abstractNumId="16" w15:restartNumberingAfterBreak="0">
    <w:nsid w:val="00000407"/>
    <w:multiLevelType w:val="multilevel"/>
    <w:tmpl w:val="0000088A"/>
    <w:lvl w:ilvl="0">
      <w:start w:val="5"/>
      <w:numFmt w:val="decimal"/>
      <w:lvlText w:val="%1."/>
      <w:lvlJc w:val="left"/>
      <w:pPr>
        <w:ind w:left="470" w:hanging="315"/>
      </w:pPr>
      <w:rPr>
        <w:rFonts w:ascii="Calibri" w:hAnsi="Calibri" w:cs="Calibri"/>
        <w:b w:val="0"/>
        <w:bCs w:val="0"/>
        <w:i w:val="0"/>
        <w:iCs w:val="0"/>
        <w:spacing w:val="-1"/>
        <w:w w:val="99"/>
        <w:sz w:val="32"/>
        <w:szCs w:val="32"/>
      </w:rPr>
    </w:lvl>
    <w:lvl w:ilvl="1">
      <w:numFmt w:val="bullet"/>
      <w:lvlText w:val=""/>
      <w:lvlJc w:val="left"/>
      <w:pPr>
        <w:ind w:left="876" w:hanging="360"/>
      </w:pPr>
      <w:rPr>
        <w:rFonts w:ascii="Symbol" w:hAnsi="Symbol" w:cs="Symbol"/>
        <w:b w:val="0"/>
        <w:bCs w:val="0"/>
        <w:i w:val="0"/>
        <w:iCs w:val="0"/>
        <w:w w:val="100"/>
        <w:sz w:val="24"/>
        <w:szCs w:val="24"/>
      </w:rPr>
    </w:lvl>
    <w:lvl w:ilvl="2">
      <w:numFmt w:val="bullet"/>
      <w:lvlText w:val="•"/>
      <w:lvlJc w:val="left"/>
      <w:pPr>
        <w:ind w:left="1868" w:hanging="360"/>
      </w:pPr>
    </w:lvl>
    <w:lvl w:ilvl="3">
      <w:numFmt w:val="bullet"/>
      <w:lvlText w:val="•"/>
      <w:lvlJc w:val="left"/>
      <w:pPr>
        <w:ind w:left="2857" w:hanging="360"/>
      </w:pPr>
    </w:lvl>
    <w:lvl w:ilvl="4">
      <w:numFmt w:val="bullet"/>
      <w:lvlText w:val="•"/>
      <w:lvlJc w:val="left"/>
      <w:pPr>
        <w:ind w:left="3846" w:hanging="360"/>
      </w:pPr>
    </w:lvl>
    <w:lvl w:ilvl="5">
      <w:numFmt w:val="bullet"/>
      <w:lvlText w:val="•"/>
      <w:lvlJc w:val="left"/>
      <w:pPr>
        <w:ind w:left="4835" w:hanging="360"/>
      </w:pPr>
    </w:lvl>
    <w:lvl w:ilvl="6">
      <w:numFmt w:val="bullet"/>
      <w:lvlText w:val="•"/>
      <w:lvlJc w:val="left"/>
      <w:pPr>
        <w:ind w:left="5824" w:hanging="360"/>
      </w:pPr>
    </w:lvl>
    <w:lvl w:ilvl="7">
      <w:numFmt w:val="bullet"/>
      <w:lvlText w:val="•"/>
      <w:lvlJc w:val="left"/>
      <w:pPr>
        <w:ind w:left="6813" w:hanging="360"/>
      </w:pPr>
    </w:lvl>
    <w:lvl w:ilvl="8">
      <w:numFmt w:val="bullet"/>
      <w:lvlText w:val="•"/>
      <w:lvlJc w:val="left"/>
      <w:pPr>
        <w:ind w:left="7802" w:hanging="360"/>
      </w:pPr>
    </w:lvl>
  </w:abstractNum>
  <w:abstractNum w:abstractNumId="17" w15:restartNumberingAfterBreak="0">
    <w:nsid w:val="00000408"/>
    <w:multiLevelType w:val="multilevel"/>
    <w:tmpl w:val="0000088B"/>
    <w:lvl w:ilvl="0">
      <w:numFmt w:val="bullet"/>
      <w:lvlText w:val=""/>
      <w:lvlJc w:val="left"/>
      <w:pPr>
        <w:ind w:left="876" w:hanging="360"/>
      </w:pPr>
      <w:rPr>
        <w:rFonts w:ascii="Symbol" w:hAnsi="Symbol" w:cs="Symbol"/>
        <w:b w:val="0"/>
        <w:bCs w:val="0"/>
        <w:i w:val="0"/>
        <w:iCs w:val="0"/>
        <w:w w:val="100"/>
        <w:sz w:val="24"/>
        <w:szCs w:val="24"/>
      </w:rPr>
    </w:lvl>
    <w:lvl w:ilvl="1">
      <w:numFmt w:val="bullet"/>
      <w:lvlText w:val="•"/>
      <w:lvlJc w:val="left"/>
      <w:pPr>
        <w:ind w:left="1770" w:hanging="360"/>
      </w:pPr>
    </w:lvl>
    <w:lvl w:ilvl="2">
      <w:numFmt w:val="bullet"/>
      <w:lvlText w:val="•"/>
      <w:lvlJc w:val="left"/>
      <w:pPr>
        <w:ind w:left="2660" w:hanging="360"/>
      </w:pPr>
    </w:lvl>
    <w:lvl w:ilvl="3">
      <w:numFmt w:val="bullet"/>
      <w:lvlText w:val="•"/>
      <w:lvlJc w:val="left"/>
      <w:pPr>
        <w:ind w:left="3550" w:hanging="360"/>
      </w:pPr>
    </w:lvl>
    <w:lvl w:ilvl="4">
      <w:numFmt w:val="bullet"/>
      <w:lvlText w:val="•"/>
      <w:lvlJc w:val="left"/>
      <w:pPr>
        <w:ind w:left="4440" w:hanging="360"/>
      </w:pPr>
    </w:lvl>
    <w:lvl w:ilvl="5">
      <w:numFmt w:val="bullet"/>
      <w:lvlText w:val="•"/>
      <w:lvlJc w:val="left"/>
      <w:pPr>
        <w:ind w:left="5330" w:hanging="360"/>
      </w:pPr>
    </w:lvl>
    <w:lvl w:ilvl="6">
      <w:numFmt w:val="bullet"/>
      <w:lvlText w:val="•"/>
      <w:lvlJc w:val="left"/>
      <w:pPr>
        <w:ind w:left="6220" w:hanging="360"/>
      </w:pPr>
    </w:lvl>
    <w:lvl w:ilvl="7">
      <w:numFmt w:val="bullet"/>
      <w:lvlText w:val="•"/>
      <w:lvlJc w:val="left"/>
      <w:pPr>
        <w:ind w:left="7110" w:hanging="360"/>
      </w:pPr>
    </w:lvl>
    <w:lvl w:ilvl="8">
      <w:numFmt w:val="bullet"/>
      <w:lvlText w:val="•"/>
      <w:lvlJc w:val="left"/>
      <w:pPr>
        <w:ind w:left="8000" w:hanging="360"/>
      </w:pPr>
    </w:lvl>
  </w:abstractNum>
  <w:abstractNum w:abstractNumId="18" w15:restartNumberingAfterBreak="0">
    <w:nsid w:val="00000409"/>
    <w:multiLevelType w:val="multilevel"/>
    <w:tmpl w:val="0000088C"/>
    <w:lvl w:ilvl="0">
      <w:numFmt w:val="bullet"/>
      <w:lvlText w:val=""/>
      <w:lvlJc w:val="left"/>
      <w:pPr>
        <w:ind w:left="876" w:hanging="360"/>
      </w:pPr>
      <w:rPr>
        <w:rFonts w:ascii="Symbol" w:hAnsi="Symbol" w:cs="Symbol"/>
        <w:b w:val="0"/>
        <w:bCs w:val="0"/>
        <w:i w:val="0"/>
        <w:iCs w:val="0"/>
        <w:w w:val="100"/>
        <w:sz w:val="24"/>
        <w:szCs w:val="24"/>
      </w:rPr>
    </w:lvl>
    <w:lvl w:ilvl="1">
      <w:numFmt w:val="bullet"/>
      <w:lvlText w:val="•"/>
      <w:lvlJc w:val="left"/>
      <w:pPr>
        <w:ind w:left="1770" w:hanging="360"/>
      </w:pPr>
    </w:lvl>
    <w:lvl w:ilvl="2">
      <w:numFmt w:val="bullet"/>
      <w:lvlText w:val="•"/>
      <w:lvlJc w:val="left"/>
      <w:pPr>
        <w:ind w:left="2660" w:hanging="360"/>
      </w:pPr>
    </w:lvl>
    <w:lvl w:ilvl="3">
      <w:numFmt w:val="bullet"/>
      <w:lvlText w:val="•"/>
      <w:lvlJc w:val="left"/>
      <w:pPr>
        <w:ind w:left="3550" w:hanging="360"/>
      </w:pPr>
    </w:lvl>
    <w:lvl w:ilvl="4">
      <w:numFmt w:val="bullet"/>
      <w:lvlText w:val="•"/>
      <w:lvlJc w:val="left"/>
      <w:pPr>
        <w:ind w:left="4440" w:hanging="360"/>
      </w:pPr>
    </w:lvl>
    <w:lvl w:ilvl="5">
      <w:numFmt w:val="bullet"/>
      <w:lvlText w:val="•"/>
      <w:lvlJc w:val="left"/>
      <w:pPr>
        <w:ind w:left="5330" w:hanging="360"/>
      </w:pPr>
    </w:lvl>
    <w:lvl w:ilvl="6">
      <w:numFmt w:val="bullet"/>
      <w:lvlText w:val="•"/>
      <w:lvlJc w:val="left"/>
      <w:pPr>
        <w:ind w:left="6220" w:hanging="360"/>
      </w:pPr>
    </w:lvl>
    <w:lvl w:ilvl="7">
      <w:numFmt w:val="bullet"/>
      <w:lvlText w:val="•"/>
      <w:lvlJc w:val="left"/>
      <w:pPr>
        <w:ind w:left="7110" w:hanging="360"/>
      </w:pPr>
    </w:lvl>
    <w:lvl w:ilvl="8">
      <w:numFmt w:val="bullet"/>
      <w:lvlText w:val="•"/>
      <w:lvlJc w:val="left"/>
      <w:pPr>
        <w:ind w:left="8000" w:hanging="360"/>
      </w:pPr>
    </w:lvl>
  </w:abstractNum>
  <w:abstractNum w:abstractNumId="19"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04684422"/>
    <w:multiLevelType w:val="hybridMultilevel"/>
    <w:tmpl w:val="1060A18A"/>
    <w:lvl w:ilvl="0" w:tplc="2222E7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2"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314136BC"/>
    <w:multiLevelType w:val="hybridMultilevel"/>
    <w:tmpl w:val="1D3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15:restartNumberingAfterBreak="0">
    <w:nsid w:val="507F52A1"/>
    <w:multiLevelType w:val="hybridMultilevel"/>
    <w:tmpl w:val="3084BD06"/>
    <w:lvl w:ilvl="0" w:tplc="03E4AC52">
      <w:numFmt w:val="bullet"/>
      <w:lvlText w:val="•"/>
      <w:lvlJc w:val="left"/>
      <w:pPr>
        <w:ind w:left="715" w:hanging="675"/>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6BC3669A"/>
    <w:multiLevelType w:val="hybridMultilevel"/>
    <w:tmpl w:val="DF6CF6A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41"/>
  </w:num>
  <w:num w:numId="4">
    <w:abstractNumId w:val="3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7"/>
  </w:num>
  <w:num w:numId="7">
    <w:abstractNumId w:val="19"/>
  </w:num>
  <w:num w:numId="8">
    <w:abstractNumId w:val="25"/>
  </w:num>
  <w:num w:numId="9">
    <w:abstractNumId w:val="29"/>
  </w:num>
  <w:num w:numId="10">
    <w:abstractNumId w:val="27"/>
  </w:num>
  <w:num w:numId="11">
    <w:abstractNumId w:val="40"/>
  </w:num>
  <w:num w:numId="12">
    <w:abstractNumId w:val="22"/>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34"/>
  </w:num>
  <w:num w:numId="16">
    <w:abstractNumId w:val="39"/>
  </w:num>
  <w:num w:numId="17">
    <w:abstractNumId w:val="28"/>
  </w:num>
  <w:num w:numId="18">
    <w:abstractNumId w:val="21"/>
  </w:num>
  <w:num w:numId="19">
    <w:abstractNumId w:val="26"/>
  </w:num>
  <w:num w:numId="20">
    <w:abstractNumId w:val="30"/>
  </w:num>
  <w:num w:numId="21">
    <w:abstractNumId w:val="24"/>
  </w:num>
  <w:num w:numId="22">
    <w:abstractNumId w:val="36"/>
  </w:num>
  <w:num w:numId="23">
    <w:abstractNumId w:val="43"/>
  </w:num>
  <w:num w:numId="24">
    <w:abstractNumId w:val="45"/>
  </w:num>
  <w:num w:numId="25">
    <w:abstractNumId w:val="44"/>
  </w:num>
  <w:num w:numId="26">
    <w:abstractNumId w:val="32"/>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31"/>
  </w:num>
  <w:num w:numId="48">
    <w:abstractNumId w:val="20"/>
  </w:num>
  <w:num w:numId="49">
    <w:abstractNumId w:val="4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3mxRaB4xquxryZrJrc6cRvUNDoSHu8pFkyrbGaVuO2gNfgLMzgaI+QBBdgATJR/jfK0TDV7t10hRLLNZtIVoAA==" w:salt="RSttLhC7hQ3qx3+SG8HI9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1FF6"/>
    <w:rsid w:val="00013898"/>
    <w:rsid w:val="000152C1"/>
    <w:rsid w:val="00015C8E"/>
    <w:rsid w:val="00023A73"/>
    <w:rsid w:val="00023ED0"/>
    <w:rsid w:val="000426F1"/>
    <w:rsid w:val="0005164E"/>
    <w:rsid w:val="00053140"/>
    <w:rsid w:val="00053FE1"/>
    <w:rsid w:val="000600B4"/>
    <w:rsid w:val="0006795E"/>
    <w:rsid w:val="00070466"/>
    <w:rsid w:val="00073C1A"/>
    <w:rsid w:val="000801EE"/>
    <w:rsid w:val="00081349"/>
    <w:rsid w:val="00082CD8"/>
    <w:rsid w:val="00085987"/>
    <w:rsid w:val="00090C0D"/>
    <w:rsid w:val="00093BD9"/>
    <w:rsid w:val="00097533"/>
    <w:rsid w:val="000A1F03"/>
    <w:rsid w:val="000A20D3"/>
    <w:rsid w:val="000A7DEB"/>
    <w:rsid w:val="000A7F4D"/>
    <w:rsid w:val="000C2E91"/>
    <w:rsid w:val="000D34BA"/>
    <w:rsid w:val="000D6061"/>
    <w:rsid w:val="000E5C20"/>
    <w:rsid w:val="000E6AD1"/>
    <w:rsid w:val="00104AA8"/>
    <w:rsid w:val="00112EF5"/>
    <w:rsid w:val="001135C7"/>
    <w:rsid w:val="00117C8C"/>
    <w:rsid w:val="001200CF"/>
    <w:rsid w:val="00121107"/>
    <w:rsid w:val="0013011C"/>
    <w:rsid w:val="00131586"/>
    <w:rsid w:val="00143508"/>
    <w:rsid w:val="00146464"/>
    <w:rsid w:val="0015196F"/>
    <w:rsid w:val="00151D2C"/>
    <w:rsid w:val="001539BA"/>
    <w:rsid w:val="001608FC"/>
    <w:rsid w:val="00161DD1"/>
    <w:rsid w:val="0016236B"/>
    <w:rsid w:val="001736E4"/>
    <w:rsid w:val="001772FD"/>
    <w:rsid w:val="00181C14"/>
    <w:rsid w:val="0018416A"/>
    <w:rsid w:val="001A1665"/>
    <w:rsid w:val="001A2D30"/>
    <w:rsid w:val="001B073C"/>
    <w:rsid w:val="001B588C"/>
    <w:rsid w:val="001C09B6"/>
    <w:rsid w:val="001C0DAB"/>
    <w:rsid w:val="001C4D53"/>
    <w:rsid w:val="001C4FD6"/>
    <w:rsid w:val="001C7DAF"/>
    <w:rsid w:val="001D41CB"/>
    <w:rsid w:val="001D5253"/>
    <w:rsid w:val="001D643D"/>
    <w:rsid w:val="001E0986"/>
    <w:rsid w:val="001E4066"/>
    <w:rsid w:val="001E4CE3"/>
    <w:rsid w:val="001F0F89"/>
    <w:rsid w:val="001F11C4"/>
    <w:rsid w:val="001F399A"/>
    <w:rsid w:val="002130FF"/>
    <w:rsid w:val="00220EEC"/>
    <w:rsid w:val="00232BDF"/>
    <w:rsid w:val="00242F21"/>
    <w:rsid w:val="002452C8"/>
    <w:rsid w:val="00246870"/>
    <w:rsid w:val="0025125F"/>
    <w:rsid w:val="002523DD"/>
    <w:rsid w:val="002557D4"/>
    <w:rsid w:val="002728A1"/>
    <w:rsid w:val="00274DB3"/>
    <w:rsid w:val="002752F3"/>
    <w:rsid w:val="00284CBE"/>
    <w:rsid w:val="002850B0"/>
    <w:rsid w:val="00292914"/>
    <w:rsid w:val="00295E41"/>
    <w:rsid w:val="0029644D"/>
    <w:rsid w:val="002A06B5"/>
    <w:rsid w:val="002A0BB9"/>
    <w:rsid w:val="002A72CA"/>
    <w:rsid w:val="002B679F"/>
    <w:rsid w:val="002B6824"/>
    <w:rsid w:val="002C13A3"/>
    <w:rsid w:val="002C74FF"/>
    <w:rsid w:val="002D1287"/>
    <w:rsid w:val="002D3E70"/>
    <w:rsid w:val="002E0BA8"/>
    <w:rsid w:val="002E1007"/>
    <w:rsid w:val="002E2DE8"/>
    <w:rsid w:val="002E437B"/>
    <w:rsid w:val="002E63CE"/>
    <w:rsid w:val="002F41D6"/>
    <w:rsid w:val="002F4432"/>
    <w:rsid w:val="002F54D5"/>
    <w:rsid w:val="002F6258"/>
    <w:rsid w:val="0031557C"/>
    <w:rsid w:val="0031709A"/>
    <w:rsid w:val="003215F6"/>
    <w:rsid w:val="00324E07"/>
    <w:rsid w:val="003318A4"/>
    <w:rsid w:val="00331B3B"/>
    <w:rsid w:val="00333BB2"/>
    <w:rsid w:val="0033760A"/>
    <w:rsid w:val="0034277C"/>
    <w:rsid w:val="003501C4"/>
    <w:rsid w:val="00351618"/>
    <w:rsid w:val="00351CDE"/>
    <w:rsid w:val="00351FEE"/>
    <w:rsid w:val="00354C6E"/>
    <w:rsid w:val="003567FE"/>
    <w:rsid w:val="003575D6"/>
    <w:rsid w:val="0036350F"/>
    <w:rsid w:val="00363FCA"/>
    <w:rsid w:val="003760F7"/>
    <w:rsid w:val="00382A99"/>
    <w:rsid w:val="00384AF7"/>
    <w:rsid w:val="003917E4"/>
    <w:rsid w:val="00392815"/>
    <w:rsid w:val="003961A2"/>
    <w:rsid w:val="0039635E"/>
    <w:rsid w:val="00397EF0"/>
    <w:rsid w:val="003B3989"/>
    <w:rsid w:val="003B59D2"/>
    <w:rsid w:val="003B5D41"/>
    <w:rsid w:val="003C000C"/>
    <w:rsid w:val="003C28FD"/>
    <w:rsid w:val="003C61E5"/>
    <w:rsid w:val="003D172B"/>
    <w:rsid w:val="003D4B79"/>
    <w:rsid w:val="003D7C44"/>
    <w:rsid w:val="003E0FD1"/>
    <w:rsid w:val="003E11DB"/>
    <w:rsid w:val="003E3847"/>
    <w:rsid w:val="003E65EE"/>
    <w:rsid w:val="003E75D6"/>
    <w:rsid w:val="003F1DE3"/>
    <w:rsid w:val="004046B8"/>
    <w:rsid w:val="004076A5"/>
    <w:rsid w:val="00423464"/>
    <w:rsid w:val="00424DB6"/>
    <w:rsid w:val="00430427"/>
    <w:rsid w:val="004305FC"/>
    <w:rsid w:val="004332B7"/>
    <w:rsid w:val="0043462C"/>
    <w:rsid w:val="0044676C"/>
    <w:rsid w:val="0045665A"/>
    <w:rsid w:val="00471D7C"/>
    <w:rsid w:val="00472568"/>
    <w:rsid w:val="00475DD0"/>
    <w:rsid w:val="00476BB1"/>
    <w:rsid w:val="00477349"/>
    <w:rsid w:val="00483621"/>
    <w:rsid w:val="00485458"/>
    <w:rsid w:val="00487352"/>
    <w:rsid w:val="0049145E"/>
    <w:rsid w:val="00494CCC"/>
    <w:rsid w:val="004973F9"/>
    <w:rsid w:val="004977CE"/>
    <w:rsid w:val="004A0FD7"/>
    <w:rsid w:val="004A21E3"/>
    <w:rsid w:val="004A779B"/>
    <w:rsid w:val="004B4C7E"/>
    <w:rsid w:val="004B6749"/>
    <w:rsid w:val="004B6D65"/>
    <w:rsid w:val="004B6DC4"/>
    <w:rsid w:val="004C24C2"/>
    <w:rsid w:val="004C37F8"/>
    <w:rsid w:val="004D2D72"/>
    <w:rsid w:val="004D4567"/>
    <w:rsid w:val="004D7E0B"/>
    <w:rsid w:val="004E126B"/>
    <w:rsid w:val="004E12F9"/>
    <w:rsid w:val="004E50E6"/>
    <w:rsid w:val="00502B13"/>
    <w:rsid w:val="00504D22"/>
    <w:rsid w:val="0051153A"/>
    <w:rsid w:val="00512B27"/>
    <w:rsid w:val="005206C8"/>
    <w:rsid w:val="00524206"/>
    <w:rsid w:val="005357EB"/>
    <w:rsid w:val="00543BB5"/>
    <w:rsid w:val="00544815"/>
    <w:rsid w:val="005750CE"/>
    <w:rsid w:val="00575D05"/>
    <w:rsid w:val="005802BA"/>
    <w:rsid w:val="00584EDF"/>
    <w:rsid w:val="0058659B"/>
    <w:rsid w:val="005925CA"/>
    <w:rsid w:val="0059763A"/>
    <w:rsid w:val="005A0460"/>
    <w:rsid w:val="005B2532"/>
    <w:rsid w:val="005B4890"/>
    <w:rsid w:val="005B596E"/>
    <w:rsid w:val="005C13F1"/>
    <w:rsid w:val="005C1F4C"/>
    <w:rsid w:val="005C5F7D"/>
    <w:rsid w:val="005D6424"/>
    <w:rsid w:val="005E247E"/>
    <w:rsid w:val="005E5D4C"/>
    <w:rsid w:val="005F0AA4"/>
    <w:rsid w:val="005F3AFB"/>
    <w:rsid w:val="005F69ED"/>
    <w:rsid w:val="00601049"/>
    <w:rsid w:val="00603689"/>
    <w:rsid w:val="0061184F"/>
    <w:rsid w:val="0061739B"/>
    <w:rsid w:val="006221DA"/>
    <w:rsid w:val="00622B59"/>
    <w:rsid w:val="00634D9A"/>
    <w:rsid w:val="006352C1"/>
    <w:rsid w:val="00635303"/>
    <w:rsid w:val="00643452"/>
    <w:rsid w:val="0064359B"/>
    <w:rsid w:val="00644091"/>
    <w:rsid w:val="006470A1"/>
    <w:rsid w:val="00651118"/>
    <w:rsid w:val="006573E7"/>
    <w:rsid w:val="006615E9"/>
    <w:rsid w:val="006617FA"/>
    <w:rsid w:val="00663368"/>
    <w:rsid w:val="00666DF3"/>
    <w:rsid w:val="00672592"/>
    <w:rsid w:val="006754BB"/>
    <w:rsid w:val="00682C53"/>
    <w:rsid w:val="006866B6"/>
    <w:rsid w:val="0068675E"/>
    <w:rsid w:val="006925A2"/>
    <w:rsid w:val="00696410"/>
    <w:rsid w:val="006A1457"/>
    <w:rsid w:val="006A1AFC"/>
    <w:rsid w:val="006A3943"/>
    <w:rsid w:val="006A3E6D"/>
    <w:rsid w:val="006A60DC"/>
    <w:rsid w:val="006A7081"/>
    <w:rsid w:val="006B09BC"/>
    <w:rsid w:val="006B3CB4"/>
    <w:rsid w:val="006C558A"/>
    <w:rsid w:val="006D1E04"/>
    <w:rsid w:val="006E3597"/>
    <w:rsid w:val="006E39E4"/>
    <w:rsid w:val="006E445F"/>
    <w:rsid w:val="006E5305"/>
    <w:rsid w:val="006E612B"/>
    <w:rsid w:val="006F0D58"/>
    <w:rsid w:val="006F6883"/>
    <w:rsid w:val="00702564"/>
    <w:rsid w:val="00705A6D"/>
    <w:rsid w:val="00714A78"/>
    <w:rsid w:val="007152A3"/>
    <w:rsid w:val="007225D2"/>
    <w:rsid w:val="00722D61"/>
    <w:rsid w:val="00723AC7"/>
    <w:rsid w:val="00725AA9"/>
    <w:rsid w:val="007273AC"/>
    <w:rsid w:val="0073067E"/>
    <w:rsid w:val="007306F4"/>
    <w:rsid w:val="0073284C"/>
    <w:rsid w:val="0073325F"/>
    <w:rsid w:val="007406B9"/>
    <w:rsid w:val="00742CA1"/>
    <w:rsid w:val="007655B4"/>
    <w:rsid w:val="00766417"/>
    <w:rsid w:val="00785795"/>
    <w:rsid w:val="007910D8"/>
    <w:rsid w:val="00791912"/>
    <w:rsid w:val="007A1A48"/>
    <w:rsid w:val="007A5E4F"/>
    <w:rsid w:val="007A7CA7"/>
    <w:rsid w:val="007B2D4D"/>
    <w:rsid w:val="007B355E"/>
    <w:rsid w:val="007B600C"/>
    <w:rsid w:val="007B6896"/>
    <w:rsid w:val="007C005C"/>
    <w:rsid w:val="007C1895"/>
    <w:rsid w:val="007C5780"/>
    <w:rsid w:val="007C63A7"/>
    <w:rsid w:val="007E6DF4"/>
    <w:rsid w:val="007F2FE9"/>
    <w:rsid w:val="008007F9"/>
    <w:rsid w:val="00800D6B"/>
    <w:rsid w:val="008032CD"/>
    <w:rsid w:val="00803FDD"/>
    <w:rsid w:val="00812834"/>
    <w:rsid w:val="00817600"/>
    <w:rsid w:val="00817925"/>
    <w:rsid w:val="00824222"/>
    <w:rsid w:val="008325F9"/>
    <w:rsid w:val="00832C6D"/>
    <w:rsid w:val="00843AAE"/>
    <w:rsid w:val="00850F9A"/>
    <w:rsid w:val="00854ECD"/>
    <w:rsid w:val="00860C1C"/>
    <w:rsid w:val="008732AA"/>
    <w:rsid w:val="00885D6F"/>
    <w:rsid w:val="00886F9A"/>
    <w:rsid w:val="008956AF"/>
    <w:rsid w:val="008A7DA0"/>
    <w:rsid w:val="008B5F49"/>
    <w:rsid w:val="008C6124"/>
    <w:rsid w:val="008C6C9F"/>
    <w:rsid w:val="008C7EB0"/>
    <w:rsid w:val="008D51D3"/>
    <w:rsid w:val="008D5C3D"/>
    <w:rsid w:val="008E33A7"/>
    <w:rsid w:val="008E408B"/>
    <w:rsid w:val="008E4EEF"/>
    <w:rsid w:val="008E6C12"/>
    <w:rsid w:val="008F30C1"/>
    <w:rsid w:val="008F3631"/>
    <w:rsid w:val="008F4E35"/>
    <w:rsid w:val="008F5C6C"/>
    <w:rsid w:val="008F68FE"/>
    <w:rsid w:val="00902766"/>
    <w:rsid w:val="0090606E"/>
    <w:rsid w:val="00906DE9"/>
    <w:rsid w:val="00911EB1"/>
    <w:rsid w:val="00913DB3"/>
    <w:rsid w:val="009150E5"/>
    <w:rsid w:val="00922C8D"/>
    <w:rsid w:val="00927739"/>
    <w:rsid w:val="00934148"/>
    <w:rsid w:val="00935462"/>
    <w:rsid w:val="0093713A"/>
    <w:rsid w:val="00937643"/>
    <w:rsid w:val="00945756"/>
    <w:rsid w:val="00952195"/>
    <w:rsid w:val="009529AC"/>
    <w:rsid w:val="00952AEC"/>
    <w:rsid w:val="00953677"/>
    <w:rsid w:val="00957672"/>
    <w:rsid w:val="00964B83"/>
    <w:rsid w:val="0098263A"/>
    <w:rsid w:val="009853E1"/>
    <w:rsid w:val="00992613"/>
    <w:rsid w:val="00995009"/>
    <w:rsid w:val="009A2809"/>
    <w:rsid w:val="009A4125"/>
    <w:rsid w:val="009B5803"/>
    <w:rsid w:val="009C2811"/>
    <w:rsid w:val="009C614D"/>
    <w:rsid w:val="009C7A8E"/>
    <w:rsid w:val="009C7D75"/>
    <w:rsid w:val="009D1B18"/>
    <w:rsid w:val="009D3923"/>
    <w:rsid w:val="009D4012"/>
    <w:rsid w:val="009D46AE"/>
    <w:rsid w:val="009D6464"/>
    <w:rsid w:val="009E1917"/>
    <w:rsid w:val="009F05F2"/>
    <w:rsid w:val="009F193C"/>
    <w:rsid w:val="009F2C80"/>
    <w:rsid w:val="009F3968"/>
    <w:rsid w:val="009F4F03"/>
    <w:rsid w:val="00A00E80"/>
    <w:rsid w:val="00A0263E"/>
    <w:rsid w:val="00A02C08"/>
    <w:rsid w:val="00A06D44"/>
    <w:rsid w:val="00A0755B"/>
    <w:rsid w:val="00A07EB8"/>
    <w:rsid w:val="00A11263"/>
    <w:rsid w:val="00A12870"/>
    <w:rsid w:val="00A16CCF"/>
    <w:rsid w:val="00A20386"/>
    <w:rsid w:val="00A222A3"/>
    <w:rsid w:val="00A22A9C"/>
    <w:rsid w:val="00A25E17"/>
    <w:rsid w:val="00A350AC"/>
    <w:rsid w:val="00A40D22"/>
    <w:rsid w:val="00A4468B"/>
    <w:rsid w:val="00A45FDA"/>
    <w:rsid w:val="00A60B8E"/>
    <w:rsid w:val="00A6779F"/>
    <w:rsid w:val="00A7554D"/>
    <w:rsid w:val="00A77042"/>
    <w:rsid w:val="00A83AE1"/>
    <w:rsid w:val="00A86C6B"/>
    <w:rsid w:val="00A870C5"/>
    <w:rsid w:val="00A8758A"/>
    <w:rsid w:val="00A910F2"/>
    <w:rsid w:val="00A96516"/>
    <w:rsid w:val="00AA32B0"/>
    <w:rsid w:val="00AA655E"/>
    <w:rsid w:val="00AB339C"/>
    <w:rsid w:val="00AB47C0"/>
    <w:rsid w:val="00AC364D"/>
    <w:rsid w:val="00AD0ECA"/>
    <w:rsid w:val="00AE0FEF"/>
    <w:rsid w:val="00AE1027"/>
    <w:rsid w:val="00AE1FEC"/>
    <w:rsid w:val="00AE3208"/>
    <w:rsid w:val="00AE5D74"/>
    <w:rsid w:val="00AE7E0F"/>
    <w:rsid w:val="00AF1638"/>
    <w:rsid w:val="00AF4C64"/>
    <w:rsid w:val="00AF6588"/>
    <w:rsid w:val="00B00BC7"/>
    <w:rsid w:val="00B0536E"/>
    <w:rsid w:val="00B053A1"/>
    <w:rsid w:val="00B06938"/>
    <w:rsid w:val="00B11C1C"/>
    <w:rsid w:val="00B15038"/>
    <w:rsid w:val="00B20BC8"/>
    <w:rsid w:val="00B237E0"/>
    <w:rsid w:val="00B24904"/>
    <w:rsid w:val="00B2677A"/>
    <w:rsid w:val="00B30259"/>
    <w:rsid w:val="00B32711"/>
    <w:rsid w:val="00B33693"/>
    <w:rsid w:val="00B42D8B"/>
    <w:rsid w:val="00B52967"/>
    <w:rsid w:val="00B544AA"/>
    <w:rsid w:val="00B64432"/>
    <w:rsid w:val="00B64A94"/>
    <w:rsid w:val="00B661B1"/>
    <w:rsid w:val="00B70CC3"/>
    <w:rsid w:val="00B819ED"/>
    <w:rsid w:val="00B82DE7"/>
    <w:rsid w:val="00BA0050"/>
    <w:rsid w:val="00BA4F22"/>
    <w:rsid w:val="00BA7DFC"/>
    <w:rsid w:val="00BB1CC8"/>
    <w:rsid w:val="00BC1DE3"/>
    <w:rsid w:val="00BC324C"/>
    <w:rsid w:val="00BC775B"/>
    <w:rsid w:val="00BD77DF"/>
    <w:rsid w:val="00BE30CD"/>
    <w:rsid w:val="00BE4F9A"/>
    <w:rsid w:val="00BF42C1"/>
    <w:rsid w:val="00BF6351"/>
    <w:rsid w:val="00C05842"/>
    <w:rsid w:val="00C060F9"/>
    <w:rsid w:val="00C07F06"/>
    <w:rsid w:val="00C118A4"/>
    <w:rsid w:val="00C15917"/>
    <w:rsid w:val="00C15B21"/>
    <w:rsid w:val="00C21978"/>
    <w:rsid w:val="00C21ECE"/>
    <w:rsid w:val="00C22424"/>
    <w:rsid w:val="00C22583"/>
    <w:rsid w:val="00C24C1C"/>
    <w:rsid w:val="00C32DFB"/>
    <w:rsid w:val="00C3326C"/>
    <w:rsid w:val="00C33F84"/>
    <w:rsid w:val="00C4406D"/>
    <w:rsid w:val="00C71AFE"/>
    <w:rsid w:val="00C73B2C"/>
    <w:rsid w:val="00C8114A"/>
    <w:rsid w:val="00C82B46"/>
    <w:rsid w:val="00C837A9"/>
    <w:rsid w:val="00C8442D"/>
    <w:rsid w:val="00C91977"/>
    <w:rsid w:val="00C929C3"/>
    <w:rsid w:val="00C93201"/>
    <w:rsid w:val="00C979F5"/>
    <w:rsid w:val="00CA0B85"/>
    <w:rsid w:val="00CA5C6D"/>
    <w:rsid w:val="00CB198C"/>
    <w:rsid w:val="00CB1E3C"/>
    <w:rsid w:val="00CB544E"/>
    <w:rsid w:val="00CC3AC7"/>
    <w:rsid w:val="00CD780B"/>
    <w:rsid w:val="00CD7C6D"/>
    <w:rsid w:val="00CE16CC"/>
    <w:rsid w:val="00CF0432"/>
    <w:rsid w:val="00CF31DD"/>
    <w:rsid w:val="00CF4036"/>
    <w:rsid w:val="00CF42ED"/>
    <w:rsid w:val="00CF4E90"/>
    <w:rsid w:val="00CF611E"/>
    <w:rsid w:val="00D04FED"/>
    <w:rsid w:val="00D060D0"/>
    <w:rsid w:val="00D13892"/>
    <w:rsid w:val="00D17AD2"/>
    <w:rsid w:val="00D21572"/>
    <w:rsid w:val="00D26475"/>
    <w:rsid w:val="00D26FB6"/>
    <w:rsid w:val="00D30956"/>
    <w:rsid w:val="00D342FB"/>
    <w:rsid w:val="00D41A8B"/>
    <w:rsid w:val="00D429B7"/>
    <w:rsid w:val="00D43D40"/>
    <w:rsid w:val="00D45E8A"/>
    <w:rsid w:val="00D50C67"/>
    <w:rsid w:val="00D52AF4"/>
    <w:rsid w:val="00D5493A"/>
    <w:rsid w:val="00D556CA"/>
    <w:rsid w:val="00D5725B"/>
    <w:rsid w:val="00D6081E"/>
    <w:rsid w:val="00D6382C"/>
    <w:rsid w:val="00D66B08"/>
    <w:rsid w:val="00D702FD"/>
    <w:rsid w:val="00D71EB0"/>
    <w:rsid w:val="00D728C9"/>
    <w:rsid w:val="00D72EFA"/>
    <w:rsid w:val="00D7379D"/>
    <w:rsid w:val="00D74F77"/>
    <w:rsid w:val="00D754A4"/>
    <w:rsid w:val="00D854E4"/>
    <w:rsid w:val="00D977C8"/>
    <w:rsid w:val="00DA621B"/>
    <w:rsid w:val="00DA6FA7"/>
    <w:rsid w:val="00DB1F97"/>
    <w:rsid w:val="00DB585C"/>
    <w:rsid w:val="00DD4AB7"/>
    <w:rsid w:val="00DE20DC"/>
    <w:rsid w:val="00DF0F1B"/>
    <w:rsid w:val="00DF5AD0"/>
    <w:rsid w:val="00DF78A5"/>
    <w:rsid w:val="00E03BD7"/>
    <w:rsid w:val="00E03F19"/>
    <w:rsid w:val="00E043DA"/>
    <w:rsid w:val="00E066E2"/>
    <w:rsid w:val="00E11071"/>
    <w:rsid w:val="00E12D2A"/>
    <w:rsid w:val="00E14D2D"/>
    <w:rsid w:val="00E20C09"/>
    <w:rsid w:val="00E2632B"/>
    <w:rsid w:val="00E2797A"/>
    <w:rsid w:val="00E309B7"/>
    <w:rsid w:val="00E30A2D"/>
    <w:rsid w:val="00E337CA"/>
    <w:rsid w:val="00E43405"/>
    <w:rsid w:val="00E437C1"/>
    <w:rsid w:val="00E46BA3"/>
    <w:rsid w:val="00E561DE"/>
    <w:rsid w:val="00E60CDE"/>
    <w:rsid w:val="00E67B57"/>
    <w:rsid w:val="00E77984"/>
    <w:rsid w:val="00E81540"/>
    <w:rsid w:val="00E828BF"/>
    <w:rsid w:val="00E841E5"/>
    <w:rsid w:val="00E85B07"/>
    <w:rsid w:val="00E8614A"/>
    <w:rsid w:val="00E90E19"/>
    <w:rsid w:val="00E92C24"/>
    <w:rsid w:val="00E92CCC"/>
    <w:rsid w:val="00E931AD"/>
    <w:rsid w:val="00EA4A08"/>
    <w:rsid w:val="00EA6554"/>
    <w:rsid w:val="00EB1218"/>
    <w:rsid w:val="00EB3CAB"/>
    <w:rsid w:val="00EB5D55"/>
    <w:rsid w:val="00EC0B18"/>
    <w:rsid w:val="00EC19AB"/>
    <w:rsid w:val="00EC632E"/>
    <w:rsid w:val="00EC63DD"/>
    <w:rsid w:val="00EC7771"/>
    <w:rsid w:val="00ED50F0"/>
    <w:rsid w:val="00EE0711"/>
    <w:rsid w:val="00EE33E7"/>
    <w:rsid w:val="00EF083A"/>
    <w:rsid w:val="00EF3EC5"/>
    <w:rsid w:val="00EF4FC1"/>
    <w:rsid w:val="00F029AF"/>
    <w:rsid w:val="00F040B2"/>
    <w:rsid w:val="00F0634D"/>
    <w:rsid w:val="00F0712D"/>
    <w:rsid w:val="00F11811"/>
    <w:rsid w:val="00F11F5F"/>
    <w:rsid w:val="00F1240C"/>
    <w:rsid w:val="00F17D5A"/>
    <w:rsid w:val="00F216AC"/>
    <w:rsid w:val="00F24BF5"/>
    <w:rsid w:val="00F27622"/>
    <w:rsid w:val="00F34FB6"/>
    <w:rsid w:val="00F466F1"/>
    <w:rsid w:val="00F46AAB"/>
    <w:rsid w:val="00F470BA"/>
    <w:rsid w:val="00F47EB9"/>
    <w:rsid w:val="00F55E54"/>
    <w:rsid w:val="00F624AC"/>
    <w:rsid w:val="00F700AB"/>
    <w:rsid w:val="00F7078A"/>
    <w:rsid w:val="00F7249D"/>
    <w:rsid w:val="00F74A07"/>
    <w:rsid w:val="00F779B6"/>
    <w:rsid w:val="00F81AE0"/>
    <w:rsid w:val="00F820B0"/>
    <w:rsid w:val="00F82FF0"/>
    <w:rsid w:val="00F84207"/>
    <w:rsid w:val="00F940CF"/>
    <w:rsid w:val="00FB58E4"/>
    <w:rsid w:val="00FB5D21"/>
    <w:rsid w:val="00FC10F3"/>
    <w:rsid w:val="00FC32D8"/>
    <w:rsid w:val="00FC7FB0"/>
    <w:rsid w:val="00FD09DF"/>
    <w:rsid w:val="00FD26D7"/>
    <w:rsid w:val="00FE188C"/>
    <w:rsid w:val="00FE583F"/>
    <w:rsid w:val="00FE5B6F"/>
    <w:rsid w:val="00FE6EB3"/>
    <w:rsid w:val="00FF0C72"/>
    <w:rsid w:val="00FF1EA9"/>
    <w:rsid w:val="00FF39D4"/>
    <w:rsid w:val="00FF43E1"/>
    <w:rsid w:val="00FF578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5D2"/>
    <w:pPr>
      <w:autoSpaceDE w:val="0"/>
      <w:autoSpaceDN w:val="0"/>
      <w:spacing w:after="240"/>
    </w:pPr>
    <w:rPr>
      <w:rFonts w:ascii="Times" w:hAnsi="Times"/>
      <w:sz w:val="24"/>
      <w:szCs w:val="24"/>
    </w:rPr>
  </w:style>
  <w:style w:type="paragraph" w:styleId="Heading1">
    <w:name w:val="heading 1"/>
    <w:basedOn w:val="Normal"/>
    <w:next w:val="Normal"/>
    <w:link w:val="Heading1Char"/>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 w:type="character" w:styleId="UnresolvedMention">
    <w:name w:val="Unresolved Mention"/>
    <w:basedOn w:val="DefaultParagraphFont"/>
    <w:uiPriority w:val="99"/>
    <w:semiHidden/>
    <w:unhideWhenUsed/>
    <w:rsid w:val="00D52AF4"/>
    <w:rPr>
      <w:color w:val="605E5C"/>
      <w:shd w:val="clear" w:color="auto" w:fill="E1DFDD"/>
    </w:rPr>
  </w:style>
  <w:style w:type="character" w:styleId="FollowedHyperlink">
    <w:name w:val="FollowedHyperlink"/>
    <w:basedOn w:val="DefaultParagraphFont"/>
    <w:semiHidden/>
    <w:unhideWhenUsed/>
    <w:rsid w:val="00C33F84"/>
    <w:rPr>
      <w:color w:val="800080" w:themeColor="followedHyperlink"/>
      <w:u w:val="single"/>
    </w:rPr>
  </w:style>
  <w:style w:type="character" w:customStyle="1" w:styleId="Heading2Char">
    <w:name w:val="Heading 2 Char"/>
    <w:basedOn w:val="DefaultParagraphFont"/>
    <w:link w:val="Heading2"/>
    <w:rsid w:val="00023A73"/>
    <w:rPr>
      <w:rFonts w:ascii="Arial" w:hAnsi="Arial" w:cs="Arial"/>
      <w:b/>
      <w:bCs/>
      <w:i/>
      <w:iCs/>
      <w:sz w:val="28"/>
      <w:szCs w:val="28"/>
    </w:rPr>
  </w:style>
  <w:style w:type="paragraph" w:styleId="ListParagraph">
    <w:name w:val="List Paragraph"/>
    <w:basedOn w:val="Normal"/>
    <w:uiPriority w:val="34"/>
    <w:qFormat/>
    <w:rsid w:val="00EA6554"/>
    <w:pPr>
      <w:ind w:left="720"/>
      <w:contextualSpacing/>
    </w:pPr>
  </w:style>
  <w:style w:type="character" w:customStyle="1" w:styleId="HeaderChar">
    <w:name w:val="Header Char"/>
    <w:basedOn w:val="DefaultParagraphFont"/>
    <w:link w:val="Header"/>
    <w:uiPriority w:val="99"/>
    <w:rsid w:val="00A83AE1"/>
    <w:rPr>
      <w:rFonts w:ascii="Times" w:hAnsi="Times" w:cs="Times"/>
      <w:sz w:val="24"/>
      <w:szCs w:val="24"/>
    </w:rPr>
  </w:style>
  <w:style w:type="character" w:customStyle="1" w:styleId="Heading1Char">
    <w:name w:val="Heading 1 Char"/>
    <w:basedOn w:val="DefaultParagraphFont"/>
    <w:link w:val="Heading1"/>
    <w:rsid w:val="00A83AE1"/>
    <w:rPr>
      <w:rFonts w:ascii="Arial" w:hAnsi="Arial" w:cs="Arial"/>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9820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T. Howard Stone</cp:lastModifiedBy>
  <cp:revision>2</cp:revision>
  <cp:lastPrinted>2022-03-21T16:24:00Z</cp:lastPrinted>
  <dcterms:created xsi:type="dcterms:W3CDTF">2022-03-23T14:15:00Z</dcterms:created>
  <dcterms:modified xsi:type="dcterms:W3CDTF">2022-03-23T14:15:00Z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